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1D3" w:rsidRPr="00307897" w:rsidRDefault="003C31D3" w:rsidP="003C31D3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8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Отчёт по результатам самообследования</w:t>
      </w:r>
    </w:p>
    <w:p w:rsidR="003C31D3" w:rsidRPr="00307897" w:rsidRDefault="003C31D3" w:rsidP="003C31D3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8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муниципального  бюджетного  дошкольного образовательного учреждения</w:t>
      </w:r>
    </w:p>
    <w:p w:rsidR="003C31D3" w:rsidRPr="00307897" w:rsidRDefault="00D647A8" w:rsidP="003C31D3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8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детский сад №244 </w:t>
      </w:r>
      <w:r w:rsidR="003C31D3" w:rsidRPr="003078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города </w:t>
      </w:r>
      <w:r w:rsidRPr="003078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Ульяновска</w:t>
      </w:r>
    </w:p>
    <w:p w:rsidR="003C31D3" w:rsidRPr="00307897" w:rsidRDefault="003C31D3" w:rsidP="003C31D3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8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 201</w:t>
      </w:r>
      <w:r w:rsidR="00E76A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</w:t>
      </w:r>
      <w:r w:rsidRPr="003078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-201</w:t>
      </w:r>
      <w:r w:rsidR="00E76A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</w:t>
      </w:r>
      <w:r w:rsidRPr="003078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учебный год</w:t>
      </w:r>
    </w:p>
    <w:p w:rsidR="003C31D3" w:rsidRPr="00307897" w:rsidRDefault="003C31D3" w:rsidP="003C31D3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8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</w:t>
      </w:r>
      <w:r w:rsidRPr="003078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Общие сведения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917"/>
        <w:gridCol w:w="5088"/>
      </w:tblGrid>
      <w:tr w:rsidR="003C31D3" w:rsidRPr="00307897" w:rsidTr="003C31D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1D3" w:rsidRPr="00307897" w:rsidRDefault="003C31D3" w:rsidP="003C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789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1D3" w:rsidRPr="00307897" w:rsidRDefault="003C31D3" w:rsidP="003C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789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1D3" w:rsidRPr="00307897" w:rsidRDefault="003C31D3" w:rsidP="003C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789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Информация</w:t>
            </w:r>
          </w:p>
        </w:tc>
      </w:tr>
      <w:tr w:rsidR="003C31D3" w:rsidRPr="00307897" w:rsidTr="003C31D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1D3" w:rsidRPr="00307897" w:rsidRDefault="003C31D3" w:rsidP="003C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78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1D3" w:rsidRPr="00307897" w:rsidRDefault="003C31D3" w:rsidP="003C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78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1D3" w:rsidRPr="00307897" w:rsidRDefault="00D647A8" w:rsidP="00D6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78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</w:t>
            </w:r>
            <w:r w:rsidR="003C31D3" w:rsidRPr="003078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ород </w:t>
            </w:r>
            <w:r w:rsidRPr="003078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Ульяновск</w:t>
            </w:r>
          </w:p>
        </w:tc>
      </w:tr>
      <w:tr w:rsidR="003C31D3" w:rsidRPr="00307897" w:rsidTr="003C31D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1D3" w:rsidRPr="00307897" w:rsidRDefault="003C31D3" w:rsidP="003C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78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1D3" w:rsidRPr="00307897" w:rsidRDefault="003C31D3" w:rsidP="003C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78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Полное наименование образовательного учреждения (ОУ)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1D3" w:rsidRPr="00307897" w:rsidRDefault="00D647A8" w:rsidP="00D6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78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</w:t>
            </w:r>
            <w:r w:rsidR="003C31D3" w:rsidRPr="003078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униципальное бюджетное дошкольное образовательное учреждение </w:t>
            </w:r>
            <w:r w:rsidRPr="003078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детский сад</w:t>
            </w:r>
            <w:r w:rsidR="003C31D3" w:rsidRPr="003078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№24</w:t>
            </w:r>
            <w:r w:rsidRPr="003078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  <w:tr w:rsidR="003C31D3" w:rsidRPr="00307897" w:rsidTr="003C31D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1D3" w:rsidRPr="00307897" w:rsidRDefault="003C31D3" w:rsidP="003C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78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1D3" w:rsidRPr="00307897" w:rsidRDefault="003C31D3" w:rsidP="003C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78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Адрес ОУ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1D3" w:rsidRPr="00307897" w:rsidRDefault="00D647A8" w:rsidP="003C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78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 Ульяновск, бульвар Киевский 20а</w:t>
            </w:r>
          </w:p>
        </w:tc>
      </w:tr>
      <w:tr w:rsidR="003C31D3" w:rsidRPr="00307897" w:rsidTr="003C31D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1D3" w:rsidRPr="00307897" w:rsidRDefault="003C31D3" w:rsidP="003C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78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1D3" w:rsidRPr="00307897" w:rsidRDefault="003C31D3" w:rsidP="003C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78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Телефон ОУ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1D3" w:rsidRPr="00307897" w:rsidRDefault="003C31D3" w:rsidP="00D6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78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8(</w:t>
            </w:r>
            <w:r w:rsidR="00D647A8" w:rsidRPr="003078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8422</w:t>
            </w:r>
            <w:r w:rsidRPr="003078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) </w:t>
            </w:r>
            <w:r w:rsidR="00D647A8" w:rsidRPr="003078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20-77-62</w:t>
            </w:r>
          </w:p>
        </w:tc>
      </w:tr>
      <w:tr w:rsidR="003C31D3" w:rsidRPr="00307897" w:rsidTr="003C31D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1D3" w:rsidRPr="00307897" w:rsidRDefault="003C31D3" w:rsidP="003C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78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1D3" w:rsidRPr="00307897" w:rsidRDefault="003C31D3" w:rsidP="003C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78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Руководитель ОУ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31D3" w:rsidRPr="00307897" w:rsidRDefault="00D647A8" w:rsidP="003C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78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Олейникова Елена Владимировна</w:t>
            </w:r>
          </w:p>
        </w:tc>
      </w:tr>
      <w:tr w:rsidR="003C31D3" w:rsidRPr="00307897" w:rsidTr="003C31D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1D3" w:rsidRPr="00307897" w:rsidRDefault="003C31D3" w:rsidP="003C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78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1D3" w:rsidRPr="00307897" w:rsidRDefault="003C31D3" w:rsidP="003C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78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Год основания ОУ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1D3" w:rsidRPr="00307897" w:rsidRDefault="003C31D3" w:rsidP="00D6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78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</w:t>
            </w:r>
            <w:r w:rsidR="00D647A8" w:rsidRPr="003078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88</w:t>
            </w:r>
            <w:r w:rsidRPr="003078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3C31D3" w:rsidRPr="00307897" w:rsidTr="003C31D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1D3" w:rsidRPr="00307897" w:rsidRDefault="003C31D3" w:rsidP="003C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78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1D3" w:rsidRPr="00307897" w:rsidRDefault="003C31D3" w:rsidP="003C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78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Учредитель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1D3" w:rsidRPr="00307897" w:rsidRDefault="00D647A8" w:rsidP="003C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78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Управление образования администрации города Ульяновска</w:t>
            </w:r>
          </w:p>
        </w:tc>
      </w:tr>
      <w:tr w:rsidR="003C31D3" w:rsidRPr="00307897" w:rsidTr="003C31D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1D3" w:rsidRPr="00307897" w:rsidRDefault="003C31D3" w:rsidP="003C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78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1D3" w:rsidRPr="00307897" w:rsidRDefault="003C31D3" w:rsidP="003C31D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78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Информационный сайт.</w:t>
            </w:r>
          </w:p>
          <w:p w:rsidR="003C31D3" w:rsidRPr="00307897" w:rsidRDefault="003C31D3" w:rsidP="003C31D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78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1D3" w:rsidRPr="00307897" w:rsidRDefault="003C31D3" w:rsidP="003C31D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78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http://d</w:t>
            </w:r>
            <w:r w:rsidR="00D647A8" w:rsidRPr="003078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ou</w:t>
            </w:r>
            <w:r w:rsidRPr="003078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</w:t>
            </w:r>
            <w:r w:rsidR="00D647A8" w:rsidRPr="003078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</w:t>
            </w:r>
            <w:r w:rsidR="00D647A8" w:rsidRPr="003078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ru</w:t>
            </w:r>
          </w:p>
          <w:p w:rsidR="003C31D3" w:rsidRPr="00307897" w:rsidRDefault="00E76AD5" w:rsidP="00D647A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95197"/>
                <w:sz w:val="28"/>
                <w:szCs w:val="28"/>
                <w:lang w:eastAsia="ru-RU"/>
              </w:rPr>
            </w:pPr>
            <w:hyperlink r:id="rId6" w:history="1">
              <w:r w:rsidR="00D647A8" w:rsidRPr="00307897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val="en-US" w:eastAsia="ru-RU"/>
                </w:rPr>
                <w:t>mdou</w:t>
              </w:r>
              <w:r w:rsidR="00D647A8" w:rsidRPr="00307897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_244@mail.ru</w:t>
              </w:r>
            </w:hyperlink>
          </w:p>
          <w:p w:rsidR="00D647A8" w:rsidRPr="00307897" w:rsidRDefault="00D647A8" w:rsidP="00D647A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C31D3" w:rsidRPr="00307897" w:rsidTr="003C31D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1D3" w:rsidRPr="00307897" w:rsidRDefault="003C31D3" w:rsidP="003C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78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1D3" w:rsidRPr="00307897" w:rsidRDefault="003C31D3" w:rsidP="003C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78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Режим работы: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1D3" w:rsidRPr="00307897" w:rsidRDefault="003C31D3" w:rsidP="003C31D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78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</w:t>
            </w:r>
            <w:r w:rsidR="00D647A8" w:rsidRPr="003078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3078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07</w:t>
            </w:r>
            <w:r w:rsidR="00D647A8" w:rsidRPr="003078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.00</w:t>
            </w:r>
            <w:r w:rsidRPr="003078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до 1</w:t>
            </w:r>
            <w:r w:rsidR="00D647A8" w:rsidRPr="003078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9.00</w:t>
            </w:r>
            <w:r w:rsidRPr="003078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длительность </w:t>
            </w:r>
            <w:r w:rsidR="00D647A8" w:rsidRPr="003078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</w:t>
            </w:r>
            <w:r w:rsidRPr="003078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1</w:t>
            </w:r>
            <w:r w:rsidR="00D647A8" w:rsidRPr="003078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 </w:t>
            </w:r>
            <w:r w:rsidRPr="003078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часов,</w:t>
            </w:r>
          </w:p>
          <w:p w:rsidR="003C31D3" w:rsidRPr="00307897" w:rsidRDefault="003C31D3" w:rsidP="003C31D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78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суббота-воскресенье: выходной.</w:t>
            </w:r>
          </w:p>
        </w:tc>
      </w:tr>
    </w:tbl>
    <w:p w:rsidR="003C31D3" w:rsidRPr="00307897" w:rsidRDefault="003C31D3" w:rsidP="003C31D3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8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</w:t>
      </w:r>
      <w:r w:rsidRPr="003078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Система  управления организацией</w:t>
      </w:r>
    </w:p>
    <w:p w:rsidR="003C31D3" w:rsidRPr="00307897" w:rsidRDefault="003C31D3" w:rsidP="003C31D3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8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 Управление МБДОУ осуществляется в соответствии с законом РФ «Об образовании» и на основании Устава. Непосредственное управление детским садом   осуществляет заведующий </w:t>
      </w:r>
      <w:r w:rsidR="00323969" w:rsidRPr="003078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Олейникова Елена Владимировна</w:t>
      </w:r>
      <w:r w:rsidR="00236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3C31D3" w:rsidRPr="00307897" w:rsidRDefault="003C31D3" w:rsidP="003C31D3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8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Устава формами самоуправления в учреждении являются:</w:t>
      </w:r>
    </w:p>
    <w:p w:rsidR="003C31D3" w:rsidRPr="00307897" w:rsidRDefault="003C31D3" w:rsidP="003C31D3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8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Общее собрание трудового коллектива МБДОУ. Порядок выборов органов самоуправления и их компетенции определяются Уставом МБДОУ и локальными актами.</w:t>
      </w:r>
    </w:p>
    <w:p w:rsidR="003C31D3" w:rsidRPr="00307897" w:rsidRDefault="003C31D3" w:rsidP="003C31D3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8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Управление педагогической деятельностью осуществляет </w:t>
      </w:r>
      <w:r w:rsidR="00323969" w:rsidRPr="003078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Совет педагогов</w:t>
      </w:r>
      <w:r w:rsidRPr="003078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Он определяет направления воспитательно-образовательной деятельности МБДОУ, обсуждает вопросы содержания, форм и методов воспитательно-образовательного процесса, повышения квалификации, рассматривает и принимает образовательную программу, план работы ДОУ на год.</w:t>
      </w:r>
    </w:p>
    <w:p w:rsidR="003C31D3" w:rsidRPr="00307897" w:rsidRDefault="003C31D3" w:rsidP="003C31D3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8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Общее собрание трудового коллектива МБДОУ заключает с администрацией и утверждает Коллективный договор, обсуждает вопросы трудовой дисциплины, рассматривает вопросы охраны и безопасности условий труда работников, охраны здоровья воспитанников. </w:t>
      </w:r>
      <w:r w:rsidRPr="003078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            Первым звеном в системе самоуправления родителей является родительский комитет группы. Компетенцией родительского комитета является организация и проведение общих мероприятий в группе, принятие решений об участии родителей в мероприятиях по благоустройству территории МБДОУ, выставках совместного творчества, конкурсах и т.д. </w:t>
      </w:r>
    </w:p>
    <w:p w:rsidR="003C31D3" w:rsidRPr="00307897" w:rsidRDefault="003C31D3" w:rsidP="003C31D3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8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</w:t>
      </w:r>
      <w:r w:rsidRPr="003078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Контингент воспитанников</w:t>
      </w:r>
    </w:p>
    <w:p w:rsidR="003C31D3" w:rsidRPr="00307897" w:rsidRDefault="003C31D3" w:rsidP="003C31D3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8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Прием в МБДОУ  осуществляется в соответствии с  Порядком  приёма и отчисления  детей в МБДОУ </w:t>
      </w:r>
      <w:r w:rsidR="00323969" w:rsidRPr="003078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№244</w:t>
      </w:r>
      <w:r w:rsidRPr="003078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реализующие основную образовательную программу дошкольного образования (приказ от 12.09.2014 № </w:t>
      </w:r>
      <w:r w:rsidR="00443E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152-о</w:t>
      </w:r>
      <w:r w:rsidRPr="003078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3C31D3" w:rsidRPr="00307897" w:rsidRDefault="003C31D3" w:rsidP="003C31D3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8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Отношения между родителями воспитанников и законными представителями строятся на договорной основе.</w:t>
      </w:r>
    </w:p>
    <w:p w:rsidR="003C31D3" w:rsidRPr="00307897" w:rsidRDefault="003C31D3" w:rsidP="003C31D3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8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 Количество групп в МБДОУ  1</w:t>
      </w:r>
      <w:r w:rsidR="00323969" w:rsidRPr="003078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3078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групп</w:t>
      </w:r>
      <w:r w:rsidR="00323969" w:rsidRPr="003078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3078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Количество детей увеличивается ежегодно с целью обеспечения доступности дошкольного образования в МБДОУ. Контингент воспитанников дошкольного образовательного учреждения соответствует лицензионным требованиям.</w:t>
      </w:r>
    </w:p>
    <w:p w:rsidR="003C31D3" w:rsidRPr="00307897" w:rsidRDefault="003C31D3" w:rsidP="003C31D3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8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</w:t>
      </w:r>
      <w:r w:rsidR="007E6C4B" w:rsidRPr="003078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Качество кадрового </w:t>
      </w:r>
      <w:r w:rsidRPr="003078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обеспечения</w:t>
      </w:r>
    </w:p>
    <w:p w:rsidR="00752F2F" w:rsidRPr="00307897" w:rsidRDefault="00752F2F" w:rsidP="003C31D3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E6C4B" w:rsidRPr="008E640B" w:rsidRDefault="007E6C4B" w:rsidP="007E6C4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640B">
        <w:rPr>
          <w:rFonts w:ascii="Times New Roman" w:hAnsi="Times New Roman" w:cs="Times New Roman"/>
          <w:color w:val="000000"/>
          <w:sz w:val="28"/>
          <w:szCs w:val="28"/>
        </w:rPr>
        <w:t xml:space="preserve">МБДОУ № 244  укомплектовано кадрами на 100%.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7E6C4B" w:rsidRPr="008E640B" w:rsidTr="008E640B">
        <w:tc>
          <w:tcPr>
            <w:tcW w:w="4643" w:type="dxa"/>
          </w:tcPr>
          <w:p w:rsidR="007E6C4B" w:rsidRPr="008E640B" w:rsidRDefault="007E6C4B" w:rsidP="003078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Кадровый состав</w:t>
            </w:r>
          </w:p>
        </w:tc>
        <w:tc>
          <w:tcPr>
            <w:tcW w:w="4644" w:type="dxa"/>
          </w:tcPr>
          <w:p w:rsidR="007E6C4B" w:rsidRPr="008E640B" w:rsidRDefault="007E6C4B" w:rsidP="003078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</w:t>
            </w:r>
          </w:p>
        </w:tc>
      </w:tr>
      <w:tr w:rsidR="007E6C4B" w:rsidRPr="008E640B" w:rsidTr="008E640B">
        <w:tc>
          <w:tcPr>
            <w:tcW w:w="4643" w:type="dxa"/>
          </w:tcPr>
          <w:p w:rsidR="007E6C4B" w:rsidRPr="008E640B" w:rsidRDefault="007E6C4B" w:rsidP="003078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административно-управленческий персонал  </w:t>
            </w:r>
          </w:p>
        </w:tc>
        <w:tc>
          <w:tcPr>
            <w:tcW w:w="4644" w:type="dxa"/>
          </w:tcPr>
          <w:p w:rsidR="007E6C4B" w:rsidRPr="008E640B" w:rsidRDefault="007E6C4B" w:rsidP="003078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7E6C4B" w:rsidRPr="008E640B" w:rsidTr="008E640B">
        <w:tc>
          <w:tcPr>
            <w:tcW w:w="4643" w:type="dxa"/>
          </w:tcPr>
          <w:p w:rsidR="007E6C4B" w:rsidRPr="008E640B" w:rsidRDefault="007E6C4B" w:rsidP="003078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обслуживающий персонал    </w:t>
            </w:r>
          </w:p>
        </w:tc>
        <w:tc>
          <w:tcPr>
            <w:tcW w:w="4644" w:type="dxa"/>
          </w:tcPr>
          <w:p w:rsidR="007E6C4B" w:rsidRPr="008E640B" w:rsidRDefault="007E6C4B" w:rsidP="003078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</w:tr>
      <w:tr w:rsidR="007E6C4B" w:rsidRPr="008E640B" w:rsidTr="008E640B">
        <w:tc>
          <w:tcPr>
            <w:tcW w:w="4643" w:type="dxa"/>
          </w:tcPr>
          <w:p w:rsidR="007E6C4B" w:rsidRPr="008E640B" w:rsidRDefault="007E6C4B" w:rsidP="003078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4644" w:type="dxa"/>
          </w:tcPr>
          <w:p w:rsidR="007E6C4B" w:rsidRPr="008E640B" w:rsidRDefault="007E6C4B" w:rsidP="003078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7E6C4B" w:rsidRPr="008E640B" w:rsidTr="008E640B">
        <w:tc>
          <w:tcPr>
            <w:tcW w:w="4643" w:type="dxa"/>
          </w:tcPr>
          <w:p w:rsidR="007E6C4B" w:rsidRPr="008E640B" w:rsidRDefault="007E6C4B" w:rsidP="003078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644" w:type="dxa"/>
          </w:tcPr>
          <w:p w:rsidR="007E6C4B" w:rsidRPr="008E640B" w:rsidRDefault="007E6C4B" w:rsidP="003078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7E6C4B" w:rsidRPr="008E640B" w:rsidTr="008E640B">
        <w:tc>
          <w:tcPr>
            <w:tcW w:w="4643" w:type="dxa"/>
          </w:tcPr>
          <w:p w:rsidR="007E6C4B" w:rsidRPr="008E640B" w:rsidRDefault="007E6C4B" w:rsidP="003078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инструктор по физической культуре  </w:t>
            </w:r>
          </w:p>
        </w:tc>
        <w:tc>
          <w:tcPr>
            <w:tcW w:w="4644" w:type="dxa"/>
          </w:tcPr>
          <w:p w:rsidR="007E6C4B" w:rsidRPr="008E640B" w:rsidRDefault="007E6C4B" w:rsidP="003078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7E6C4B" w:rsidRPr="008E640B" w:rsidTr="008E640B">
        <w:tc>
          <w:tcPr>
            <w:tcW w:w="4643" w:type="dxa"/>
          </w:tcPr>
          <w:p w:rsidR="007E6C4B" w:rsidRPr="008E640B" w:rsidRDefault="007E6C4B" w:rsidP="003078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– логопед</w:t>
            </w:r>
          </w:p>
        </w:tc>
        <w:tc>
          <w:tcPr>
            <w:tcW w:w="4644" w:type="dxa"/>
          </w:tcPr>
          <w:p w:rsidR="007E6C4B" w:rsidRPr="008E640B" w:rsidRDefault="007E6C4B" w:rsidP="003078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E6C4B" w:rsidRPr="008E640B" w:rsidTr="008E640B">
        <w:tc>
          <w:tcPr>
            <w:tcW w:w="4643" w:type="dxa"/>
          </w:tcPr>
          <w:p w:rsidR="007E6C4B" w:rsidRPr="008E640B" w:rsidRDefault="007E6C4B" w:rsidP="003078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 – психолог</w:t>
            </w:r>
          </w:p>
        </w:tc>
        <w:tc>
          <w:tcPr>
            <w:tcW w:w="4644" w:type="dxa"/>
          </w:tcPr>
          <w:p w:rsidR="007E6C4B" w:rsidRPr="008E640B" w:rsidRDefault="007E6C4B" w:rsidP="003078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E6C4B" w:rsidRPr="008E640B" w:rsidTr="008E640B">
        <w:tc>
          <w:tcPr>
            <w:tcW w:w="4643" w:type="dxa"/>
          </w:tcPr>
          <w:p w:rsidR="007E6C4B" w:rsidRPr="008E640B" w:rsidRDefault="007E6C4B" w:rsidP="003078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4644" w:type="dxa"/>
          </w:tcPr>
          <w:p w:rsidR="007E6C4B" w:rsidRPr="008E640B" w:rsidRDefault="007E6C4B" w:rsidP="003078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</w:tr>
    </w:tbl>
    <w:p w:rsidR="007E6C4B" w:rsidRPr="008E640B" w:rsidRDefault="007E6C4B" w:rsidP="007E6C4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640B">
        <w:rPr>
          <w:rFonts w:ascii="Times New Roman" w:hAnsi="Times New Roman" w:cs="Times New Roman"/>
          <w:b/>
          <w:bCs/>
          <w:sz w:val="28"/>
          <w:szCs w:val="28"/>
        </w:rPr>
        <w:t>Образовательный уровень педагогических кадров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7"/>
        <w:gridCol w:w="1548"/>
        <w:gridCol w:w="1548"/>
        <w:gridCol w:w="1548"/>
        <w:gridCol w:w="1548"/>
        <w:gridCol w:w="1548"/>
      </w:tblGrid>
      <w:tr w:rsidR="007E6C4B" w:rsidRPr="008E640B" w:rsidTr="008E640B">
        <w:tc>
          <w:tcPr>
            <w:tcW w:w="3095" w:type="dxa"/>
            <w:gridSpan w:val="2"/>
          </w:tcPr>
          <w:p w:rsidR="007E6C4B" w:rsidRPr="008E640B" w:rsidRDefault="007E6C4B" w:rsidP="003078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Высшее образование  </w:t>
            </w:r>
          </w:p>
        </w:tc>
        <w:tc>
          <w:tcPr>
            <w:tcW w:w="3096" w:type="dxa"/>
            <w:gridSpan w:val="2"/>
          </w:tcPr>
          <w:p w:rsidR="007E6C4B" w:rsidRPr="008E640B" w:rsidRDefault="007E6C4B" w:rsidP="003078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Средне-специальное  образование</w:t>
            </w:r>
          </w:p>
        </w:tc>
        <w:tc>
          <w:tcPr>
            <w:tcW w:w="3096" w:type="dxa"/>
            <w:gridSpan w:val="2"/>
          </w:tcPr>
          <w:p w:rsidR="007E6C4B" w:rsidRPr="008E640B" w:rsidRDefault="007E6C4B" w:rsidP="003078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Среднее  образование</w:t>
            </w:r>
          </w:p>
        </w:tc>
      </w:tr>
      <w:tr w:rsidR="007E6C4B" w:rsidRPr="008E640B" w:rsidTr="008E640B">
        <w:tc>
          <w:tcPr>
            <w:tcW w:w="1547" w:type="dxa"/>
          </w:tcPr>
          <w:p w:rsidR="007E6C4B" w:rsidRPr="008E640B" w:rsidRDefault="007E6C4B" w:rsidP="003078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  </w:t>
            </w:r>
          </w:p>
        </w:tc>
        <w:tc>
          <w:tcPr>
            <w:tcW w:w="1548" w:type="dxa"/>
          </w:tcPr>
          <w:p w:rsidR="007E6C4B" w:rsidRPr="008E640B" w:rsidRDefault="007E6C4B" w:rsidP="003078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54%</w:t>
            </w:r>
          </w:p>
        </w:tc>
        <w:tc>
          <w:tcPr>
            <w:tcW w:w="1548" w:type="dxa"/>
          </w:tcPr>
          <w:p w:rsidR="007E6C4B" w:rsidRPr="008E640B" w:rsidRDefault="007E6C4B" w:rsidP="003078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48" w:type="dxa"/>
          </w:tcPr>
          <w:p w:rsidR="007E6C4B" w:rsidRPr="008E640B" w:rsidRDefault="007E6C4B" w:rsidP="003078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46%</w:t>
            </w:r>
          </w:p>
        </w:tc>
        <w:tc>
          <w:tcPr>
            <w:tcW w:w="1548" w:type="dxa"/>
          </w:tcPr>
          <w:p w:rsidR="007E6C4B" w:rsidRPr="008E640B" w:rsidRDefault="007E6C4B" w:rsidP="003078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48" w:type="dxa"/>
          </w:tcPr>
          <w:p w:rsidR="007E6C4B" w:rsidRPr="008E640B" w:rsidRDefault="007E6C4B" w:rsidP="003078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0%</w:t>
            </w:r>
          </w:p>
        </w:tc>
      </w:tr>
    </w:tbl>
    <w:p w:rsidR="007E6C4B" w:rsidRPr="008E640B" w:rsidRDefault="007E6C4B" w:rsidP="007E6C4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640B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Квалификационный уровень педагогических кадров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1161"/>
        <w:gridCol w:w="1161"/>
        <w:gridCol w:w="1161"/>
        <w:gridCol w:w="1161"/>
        <w:gridCol w:w="1161"/>
        <w:gridCol w:w="1161"/>
        <w:gridCol w:w="1161"/>
      </w:tblGrid>
      <w:tr w:rsidR="007E6C4B" w:rsidRPr="008E640B" w:rsidTr="008E640B">
        <w:tc>
          <w:tcPr>
            <w:tcW w:w="2321" w:type="dxa"/>
            <w:gridSpan w:val="2"/>
          </w:tcPr>
          <w:p w:rsidR="007E6C4B" w:rsidRPr="008E640B" w:rsidRDefault="007E6C4B" w:rsidP="003078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Высшая категория  </w:t>
            </w:r>
          </w:p>
        </w:tc>
        <w:tc>
          <w:tcPr>
            <w:tcW w:w="2322" w:type="dxa"/>
            <w:gridSpan w:val="2"/>
          </w:tcPr>
          <w:p w:rsidR="007E6C4B" w:rsidRPr="008E640B" w:rsidRDefault="007E6C4B" w:rsidP="003078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 категория  </w:t>
            </w:r>
          </w:p>
        </w:tc>
        <w:tc>
          <w:tcPr>
            <w:tcW w:w="2322" w:type="dxa"/>
            <w:gridSpan w:val="2"/>
          </w:tcPr>
          <w:p w:rsidR="007E6C4B" w:rsidRPr="008E640B" w:rsidRDefault="007E6C4B" w:rsidP="003078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II категория  </w:t>
            </w:r>
          </w:p>
        </w:tc>
        <w:tc>
          <w:tcPr>
            <w:tcW w:w="2322" w:type="dxa"/>
            <w:gridSpan w:val="2"/>
          </w:tcPr>
          <w:p w:rsidR="007E6C4B" w:rsidRPr="008E640B" w:rsidRDefault="007E6C4B" w:rsidP="003078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Соответствие занимаемой должности</w:t>
            </w:r>
          </w:p>
        </w:tc>
      </w:tr>
      <w:tr w:rsidR="007E6C4B" w:rsidRPr="008E640B" w:rsidTr="008E640B">
        <w:tc>
          <w:tcPr>
            <w:tcW w:w="1160" w:type="dxa"/>
          </w:tcPr>
          <w:p w:rsidR="007E6C4B" w:rsidRPr="008E640B" w:rsidRDefault="007E6C4B" w:rsidP="003078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61" w:type="dxa"/>
          </w:tcPr>
          <w:p w:rsidR="007E6C4B" w:rsidRPr="008E640B" w:rsidRDefault="007E6C4B" w:rsidP="003078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9%</w:t>
            </w:r>
          </w:p>
        </w:tc>
        <w:tc>
          <w:tcPr>
            <w:tcW w:w="1161" w:type="dxa"/>
          </w:tcPr>
          <w:p w:rsidR="007E6C4B" w:rsidRPr="008E640B" w:rsidRDefault="007E6C4B" w:rsidP="003078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61" w:type="dxa"/>
          </w:tcPr>
          <w:p w:rsidR="007E6C4B" w:rsidRPr="008E640B" w:rsidRDefault="007E6C4B" w:rsidP="003078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54%</w:t>
            </w:r>
          </w:p>
        </w:tc>
        <w:tc>
          <w:tcPr>
            <w:tcW w:w="1161" w:type="dxa"/>
          </w:tcPr>
          <w:p w:rsidR="007E6C4B" w:rsidRPr="008E640B" w:rsidRDefault="007E6C4B" w:rsidP="003078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61" w:type="dxa"/>
          </w:tcPr>
          <w:p w:rsidR="007E6C4B" w:rsidRPr="008E640B" w:rsidRDefault="007E6C4B" w:rsidP="003078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12%</w:t>
            </w:r>
          </w:p>
        </w:tc>
        <w:tc>
          <w:tcPr>
            <w:tcW w:w="1161" w:type="dxa"/>
          </w:tcPr>
          <w:p w:rsidR="007E6C4B" w:rsidRPr="008E640B" w:rsidRDefault="007E6C4B" w:rsidP="003078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61" w:type="dxa"/>
          </w:tcPr>
          <w:p w:rsidR="007E6C4B" w:rsidRPr="008E640B" w:rsidRDefault="007E6C4B" w:rsidP="003078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18%</w:t>
            </w:r>
          </w:p>
        </w:tc>
      </w:tr>
    </w:tbl>
    <w:p w:rsidR="007E6C4B" w:rsidRPr="00307897" w:rsidRDefault="007E6C4B" w:rsidP="007E6C4B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07897">
        <w:rPr>
          <w:rFonts w:ascii="Times New Roman" w:hAnsi="Times New Roman" w:cs="Times New Roman"/>
          <w:b/>
          <w:color w:val="000000"/>
          <w:sz w:val="28"/>
          <w:szCs w:val="28"/>
        </w:rPr>
        <w:t>По педагогическому стажу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1161"/>
        <w:gridCol w:w="1161"/>
        <w:gridCol w:w="1161"/>
        <w:gridCol w:w="1161"/>
        <w:gridCol w:w="1161"/>
        <w:gridCol w:w="1161"/>
        <w:gridCol w:w="1161"/>
      </w:tblGrid>
      <w:tr w:rsidR="007E6C4B" w:rsidRPr="008E640B" w:rsidTr="008E640B">
        <w:tc>
          <w:tcPr>
            <w:tcW w:w="2321" w:type="dxa"/>
            <w:gridSpan w:val="2"/>
          </w:tcPr>
          <w:p w:rsidR="007E6C4B" w:rsidRPr="008E640B" w:rsidRDefault="007E6C4B" w:rsidP="003078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E6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 5 лет  </w:t>
            </w:r>
          </w:p>
        </w:tc>
        <w:tc>
          <w:tcPr>
            <w:tcW w:w="2322" w:type="dxa"/>
            <w:gridSpan w:val="2"/>
          </w:tcPr>
          <w:p w:rsidR="007E6C4B" w:rsidRPr="008E640B" w:rsidRDefault="007E6C4B" w:rsidP="003078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E6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5 до 10 лет  </w:t>
            </w:r>
          </w:p>
        </w:tc>
        <w:tc>
          <w:tcPr>
            <w:tcW w:w="2322" w:type="dxa"/>
            <w:gridSpan w:val="2"/>
          </w:tcPr>
          <w:p w:rsidR="007E6C4B" w:rsidRPr="008E640B" w:rsidRDefault="007E6C4B" w:rsidP="003078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E6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10 до 20 лет  </w:t>
            </w:r>
          </w:p>
        </w:tc>
        <w:tc>
          <w:tcPr>
            <w:tcW w:w="2322" w:type="dxa"/>
            <w:gridSpan w:val="2"/>
          </w:tcPr>
          <w:p w:rsidR="007E6C4B" w:rsidRPr="008E640B" w:rsidRDefault="007E6C4B" w:rsidP="003078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E6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Более 20 лет</w:t>
            </w:r>
          </w:p>
        </w:tc>
      </w:tr>
      <w:tr w:rsidR="007E6C4B" w:rsidRPr="008E640B" w:rsidTr="008E640B">
        <w:tc>
          <w:tcPr>
            <w:tcW w:w="1160" w:type="dxa"/>
          </w:tcPr>
          <w:p w:rsidR="007E6C4B" w:rsidRPr="008E640B" w:rsidRDefault="007E6C4B" w:rsidP="0030789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61" w:type="dxa"/>
          </w:tcPr>
          <w:p w:rsidR="007E6C4B" w:rsidRPr="008E640B" w:rsidRDefault="007E6C4B" w:rsidP="0030789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bCs/>
                <w:sz w:val="28"/>
                <w:szCs w:val="28"/>
              </w:rPr>
              <w:t>12%</w:t>
            </w:r>
          </w:p>
        </w:tc>
        <w:tc>
          <w:tcPr>
            <w:tcW w:w="1161" w:type="dxa"/>
          </w:tcPr>
          <w:p w:rsidR="007E6C4B" w:rsidRPr="008E640B" w:rsidRDefault="007E6C4B" w:rsidP="0030789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161" w:type="dxa"/>
          </w:tcPr>
          <w:p w:rsidR="007E6C4B" w:rsidRPr="008E640B" w:rsidRDefault="007E6C4B" w:rsidP="0030789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bCs/>
                <w:sz w:val="28"/>
                <w:szCs w:val="28"/>
              </w:rPr>
              <w:t>63%</w:t>
            </w:r>
          </w:p>
        </w:tc>
        <w:tc>
          <w:tcPr>
            <w:tcW w:w="1161" w:type="dxa"/>
          </w:tcPr>
          <w:p w:rsidR="007E6C4B" w:rsidRPr="008E640B" w:rsidRDefault="007E6C4B" w:rsidP="0030789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161" w:type="dxa"/>
          </w:tcPr>
          <w:p w:rsidR="007E6C4B" w:rsidRPr="008E640B" w:rsidRDefault="007E6C4B" w:rsidP="0030789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161" w:type="dxa"/>
          </w:tcPr>
          <w:p w:rsidR="007E6C4B" w:rsidRPr="008E640B" w:rsidRDefault="007E6C4B" w:rsidP="0030789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61" w:type="dxa"/>
          </w:tcPr>
          <w:p w:rsidR="007E6C4B" w:rsidRPr="008E640B" w:rsidRDefault="007E6C4B" w:rsidP="0030789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bCs/>
                <w:sz w:val="28"/>
                <w:szCs w:val="28"/>
              </w:rPr>
              <w:t>12%</w:t>
            </w:r>
          </w:p>
        </w:tc>
      </w:tr>
    </w:tbl>
    <w:p w:rsidR="007E6C4B" w:rsidRPr="008E640B" w:rsidRDefault="007E6C4B" w:rsidP="007E6C4B">
      <w:pPr>
        <w:rPr>
          <w:rFonts w:ascii="Times New Roman" w:hAnsi="Times New Roman" w:cs="Times New Roman"/>
          <w:b/>
          <w:bCs/>
        </w:rPr>
      </w:pPr>
    </w:p>
    <w:p w:rsidR="007E6C4B" w:rsidRPr="008E640B" w:rsidRDefault="007E6C4B" w:rsidP="007E6C4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640B">
        <w:rPr>
          <w:rFonts w:ascii="Times New Roman" w:hAnsi="Times New Roman" w:cs="Times New Roman"/>
          <w:color w:val="000000"/>
          <w:sz w:val="28"/>
          <w:szCs w:val="28"/>
        </w:rPr>
        <w:t xml:space="preserve">Все  педагоги  своевременно  проходят  дополнительное  профессиональное образование.  Более  </w:t>
      </w:r>
      <w:r w:rsidR="00E76AD5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8E640B">
        <w:rPr>
          <w:rFonts w:ascii="Times New Roman" w:hAnsi="Times New Roman" w:cs="Times New Roman"/>
          <w:color w:val="000000"/>
          <w:sz w:val="28"/>
          <w:szCs w:val="28"/>
        </w:rPr>
        <w:t>0%  педагогов  владеют  навыками  пользователя  ПК.  Также педагоги повышают свой профессиональный уровень через посещения городских методических  объединений,   прохождение  процедуры  аттестации, самообразование,  участвуют  в  конкурсах  различных  уровней,  что  способствует повышению  уровня  профессионального   мастерства,   накоплению  и распространению педагогического опыта, положительно влияет на развитие ДОУ.</w:t>
      </w:r>
    </w:p>
    <w:p w:rsidR="007E6C4B" w:rsidRPr="008E640B" w:rsidRDefault="007E6C4B" w:rsidP="007E6C4B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E640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Материально-техническое обеспечение </w:t>
      </w:r>
    </w:p>
    <w:p w:rsidR="007E6C4B" w:rsidRPr="008E640B" w:rsidRDefault="007E6C4B" w:rsidP="007E6C4B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0B">
        <w:rPr>
          <w:rFonts w:ascii="Times New Roman" w:hAnsi="Times New Roman" w:cs="Times New Roman"/>
          <w:sz w:val="28"/>
          <w:szCs w:val="28"/>
        </w:rPr>
        <w:t>Материально-техническое оснащение ДОО соответствует санитарно-эпидемиологическим правилам и нормам, соответствует правилам пожарной безопасности и способствует качественной реализации Программы.</w:t>
      </w:r>
    </w:p>
    <w:p w:rsidR="007E6C4B" w:rsidRPr="008E640B" w:rsidRDefault="007E6C4B" w:rsidP="007E6C4B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0B">
        <w:rPr>
          <w:rFonts w:ascii="Times New Roman" w:hAnsi="Times New Roman" w:cs="Times New Roman"/>
          <w:sz w:val="28"/>
          <w:szCs w:val="28"/>
        </w:rPr>
        <w:t>Для обеспечения безопасности жизни и деятельности детей имеется пожарная сигнализация и кнопка вызова полиции. Регулярно проводятся мероприятия по соблюдению правил пожарной безопасности, по основам безопасности, организуются учебные тренировки.</w:t>
      </w:r>
    </w:p>
    <w:p w:rsidR="007E6C4B" w:rsidRPr="008E640B" w:rsidRDefault="007E6C4B" w:rsidP="008877D9">
      <w:pPr>
        <w:widowControl w:val="0"/>
        <w:numPr>
          <w:ilvl w:val="0"/>
          <w:numId w:val="11"/>
        </w:numPr>
        <w:tabs>
          <w:tab w:val="clear" w:pos="720"/>
          <w:tab w:val="num" w:pos="317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0B">
        <w:rPr>
          <w:rFonts w:ascii="Times New Roman" w:hAnsi="Times New Roman" w:cs="Times New Roman"/>
          <w:sz w:val="28"/>
          <w:szCs w:val="28"/>
        </w:rPr>
        <w:t xml:space="preserve">учреждении создана необходимая среда для осуществления образовательной деятельности. </w:t>
      </w:r>
    </w:p>
    <w:p w:rsidR="00236544" w:rsidRDefault="00236544" w:rsidP="007E6C4B">
      <w:pPr>
        <w:widowControl w:val="0"/>
        <w:autoSpaceDE w:val="0"/>
        <w:autoSpaceDN w:val="0"/>
        <w:adjustRightInd w:val="0"/>
        <w:ind w:left="360" w:right="-2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36544" w:rsidRDefault="00236544" w:rsidP="007E6C4B">
      <w:pPr>
        <w:widowControl w:val="0"/>
        <w:autoSpaceDE w:val="0"/>
        <w:autoSpaceDN w:val="0"/>
        <w:adjustRightInd w:val="0"/>
        <w:ind w:left="360" w:right="-2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E6C4B" w:rsidRPr="008E640B" w:rsidRDefault="007E6C4B" w:rsidP="007E6C4B">
      <w:pPr>
        <w:widowControl w:val="0"/>
        <w:autoSpaceDE w:val="0"/>
        <w:autoSpaceDN w:val="0"/>
        <w:adjustRightInd w:val="0"/>
        <w:ind w:left="360" w:right="-20"/>
        <w:rPr>
          <w:rFonts w:ascii="Times New Roman" w:hAnsi="Times New Roman" w:cs="Times New Roman"/>
          <w:b/>
          <w:bCs/>
          <w:i/>
          <w:iCs/>
          <w:w w:val="99"/>
          <w:sz w:val="28"/>
          <w:szCs w:val="28"/>
        </w:rPr>
      </w:pPr>
      <w:r w:rsidRPr="008E640B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Пер</w:t>
      </w:r>
      <w:r w:rsidRPr="008E640B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>ече</w:t>
      </w:r>
      <w:r w:rsidRPr="008E640B">
        <w:rPr>
          <w:rFonts w:ascii="Times New Roman" w:hAnsi="Times New Roman" w:cs="Times New Roman"/>
          <w:b/>
          <w:bCs/>
          <w:iCs/>
          <w:w w:val="99"/>
          <w:sz w:val="28"/>
          <w:szCs w:val="28"/>
        </w:rPr>
        <w:t>нь</w:t>
      </w:r>
      <w:r w:rsidRPr="008E64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640B">
        <w:rPr>
          <w:rFonts w:ascii="Times New Roman" w:hAnsi="Times New Roman" w:cs="Times New Roman"/>
          <w:b/>
          <w:bCs/>
          <w:iCs/>
          <w:sz w:val="28"/>
          <w:szCs w:val="28"/>
        </w:rPr>
        <w:t>ко</w:t>
      </w:r>
      <w:r w:rsidRPr="008E640B">
        <w:rPr>
          <w:rFonts w:ascii="Times New Roman" w:hAnsi="Times New Roman" w:cs="Times New Roman"/>
          <w:b/>
          <w:bCs/>
          <w:iCs/>
          <w:spacing w:val="1"/>
          <w:w w:val="99"/>
          <w:sz w:val="28"/>
          <w:szCs w:val="28"/>
        </w:rPr>
        <w:t>мп</w:t>
      </w:r>
      <w:r w:rsidRPr="008E640B">
        <w:rPr>
          <w:rFonts w:ascii="Times New Roman" w:hAnsi="Times New Roman" w:cs="Times New Roman"/>
          <w:b/>
          <w:bCs/>
          <w:iCs/>
          <w:sz w:val="28"/>
          <w:szCs w:val="28"/>
        </w:rPr>
        <w:t>о</w:t>
      </w:r>
      <w:r w:rsidRPr="008E640B">
        <w:rPr>
          <w:rFonts w:ascii="Times New Roman" w:hAnsi="Times New Roman" w:cs="Times New Roman"/>
          <w:b/>
          <w:bCs/>
          <w:iCs/>
          <w:spacing w:val="1"/>
          <w:w w:val="99"/>
          <w:sz w:val="28"/>
          <w:szCs w:val="28"/>
        </w:rPr>
        <w:t>н</w:t>
      </w:r>
      <w:r w:rsidRPr="008E640B">
        <w:rPr>
          <w:rFonts w:ascii="Times New Roman" w:hAnsi="Times New Roman" w:cs="Times New Roman"/>
          <w:b/>
          <w:bCs/>
          <w:iCs/>
          <w:sz w:val="28"/>
          <w:szCs w:val="28"/>
        </w:rPr>
        <w:t>е</w:t>
      </w:r>
      <w:r w:rsidRPr="008E640B">
        <w:rPr>
          <w:rFonts w:ascii="Times New Roman" w:hAnsi="Times New Roman" w:cs="Times New Roman"/>
          <w:b/>
          <w:bCs/>
          <w:iCs/>
          <w:spacing w:val="-1"/>
          <w:w w:val="99"/>
          <w:sz w:val="28"/>
          <w:szCs w:val="28"/>
        </w:rPr>
        <w:t>н</w:t>
      </w:r>
      <w:r w:rsidRPr="008E640B">
        <w:rPr>
          <w:rFonts w:ascii="Times New Roman" w:hAnsi="Times New Roman" w:cs="Times New Roman"/>
          <w:b/>
          <w:bCs/>
          <w:iCs/>
          <w:spacing w:val="1"/>
          <w:sz w:val="28"/>
          <w:szCs w:val="28"/>
        </w:rPr>
        <w:t>т</w:t>
      </w:r>
      <w:r w:rsidRPr="008E640B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>о</w:t>
      </w:r>
      <w:r w:rsidRPr="008E640B">
        <w:rPr>
          <w:rFonts w:ascii="Times New Roman" w:hAnsi="Times New Roman" w:cs="Times New Roman"/>
          <w:b/>
          <w:bCs/>
          <w:iCs/>
          <w:sz w:val="28"/>
          <w:szCs w:val="28"/>
        </w:rPr>
        <w:t>в</w:t>
      </w:r>
      <w:r w:rsidRPr="008E640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E640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материально-техническое обеспечения</w:t>
      </w:r>
    </w:p>
    <w:tbl>
      <w:tblPr>
        <w:tblW w:w="0" w:type="auto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6333"/>
        <w:gridCol w:w="1799"/>
      </w:tblGrid>
      <w:tr w:rsidR="007E6C4B" w:rsidRPr="008E640B" w:rsidTr="008E640B">
        <w:tc>
          <w:tcPr>
            <w:tcW w:w="672" w:type="dxa"/>
          </w:tcPr>
          <w:p w:rsidR="007E6C4B" w:rsidRPr="008E640B" w:rsidRDefault="007E6C4B" w:rsidP="008E640B">
            <w:pPr>
              <w:widowControl w:val="0"/>
              <w:autoSpaceDE w:val="0"/>
              <w:autoSpaceDN w:val="0"/>
              <w:adjustRightInd w:val="0"/>
              <w:ind w:left="194" w:right="-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7E6C4B" w:rsidRPr="008E640B" w:rsidRDefault="007E6C4B" w:rsidP="008E640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33" w:type="dxa"/>
          </w:tcPr>
          <w:p w:rsidR="007E6C4B" w:rsidRPr="008E640B" w:rsidRDefault="007E6C4B" w:rsidP="008E640B">
            <w:pPr>
              <w:widowControl w:val="0"/>
              <w:autoSpaceDE w:val="0"/>
              <w:autoSpaceDN w:val="0"/>
              <w:adjustRightInd w:val="0"/>
              <w:ind w:left="1173" w:right="-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</w:t>
            </w:r>
            <w:r w:rsidRPr="008E640B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м</w:t>
            </w:r>
            <w:r w:rsidRPr="008E64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енован</w:t>
            </w:r>
            <w:r w:rsidRPr="008E640B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и</w:t>
            </w:r>
            <w:r w:rsidRPr="008E64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1799" w:type="dxa"/>
          </w:tcPr>
          <w:p w:rsidR="007E6C4B" w:rsidRPr="008E640B" w:rsidRDefault="007E6C4B" w:rsidP="008E640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</w:t>
            </w:r>
            <w:r w:rsidRPr="008E640B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с</w:t>
            </w:r>
            <w:r w:rsidRPr="008E640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т</w:t>
            </w:r>
            <w:r w:rsidRPr="008E64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 </w:t>
            </w:r>
          </w:p>
        </w:tc>
      </w:tr>
      <w:tr w:rsidR="007E6C4B" w:rsidRPr="008E640B" w:rsidTr="008E640B">
        <w:tc>
          <w:tcPr>
            <w:tcW w:w="672" w:type="dxa"/>
          </w:tcPr>
          <w:p w:rsidR="007E6C4B" w:rsidRPr="008E640B" w:rsidRDefault="007E6C4B" w:rsidP="008E640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333" w:type="dxa"/>
          </w:tcPr>
          <w:p w:rsidR="007E6C4B" w:rsidRPr="008E640B" w:rsidRDefault="007E6C4B" w:rsidP="008E6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w w:val="99"/>
                <w:sz w:val="28"/>
                <w:szCs w:val="28"/>
              </w:rPr>
              <w:t>А</w:t>
            </w:r>
            <w:r w:rsidRPr="008E640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к</w:t>
            </w:r>
            <w:r w:rsidRPr="008E640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8E640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8E640B">
              <w:rPr>
                <w:rFonts w:ascii="Times New Roman" w:hAnsi="Times New Roman" w:cs="Times New Roman"/>
                <w:w w:val="99"/>
                <w:sz w:val="28"/>
                <w:szCs w:val="28"/>
              </w:rPr>
              <w:t>т</w:t>
            </w:r>
            <w:r w:rsidRPr="008E640B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и</w:t>
            </w:r>
            <w:r w:rsidRPr="008E640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8E640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е</w:t>
            </w:r>
            <w:r w:rsidRPr="008E640B">
              <w:rPr>
                <w:rFonts w:ascii="Times New Roman" w:hAnsi="Times New Roman" w:cs="Times New Roman"/>
                <w:sz w:val="28"/>
                <w:szCs w:val="28"/>
              </w:rPr>
              <w:t xml:space="preserve">ская </w:t>
            </w:r>
            <w:r w:rsidRPr="008E640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8E640B">
              <w:rPr>
                <w:rFonts w:ascii="Times New Roman" w:hAnsi="Times New Roman" w:cs="Times New Roman"/>
                <w:w w:val="99"/>
                <w:sz w:val="28"/>
                <w:szCs w:val="28"/>
              </w:rPr>
              <w:t>и</w:t>
            </w:r>
            <w:r w:rsidRPr="008E640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E640B">
              <w:rPr>
                <w:rFonts w:ascii="Times New Roman" w:hAnsi="Times New Roman" w:cs="Times New Roman"/>
                <w:w w:val="99"/>
                <w:sz w:val="28"/>
                <w:szCs w:val="28"/>
              </w:rPr>
              <w:t>т</w:t>
            </w:r>
            <w:r w:rsidRPr="008E640B">
              <w:rPr>
                <w:rFonts w:ascii="Times New Roman" w:hAnsi="Times New Roman" w:cs="Times New Roman"/>
                <w:sz w:val="28"/>
                <w:szCs w:val="28"/>
              </w:rPr>
              <w:t>ема</w:t>
            </w:r>
          </w:p>
        </w:tc>
        <w:tc>
          <w:tcPr>
            <w:tcW w:w="1799" w:type="dxa"/>
          </w:tcPr>
          <w:p w:rsidR="007E6C4B" w:rsidRPr="008E640B" w:rsidRDefault="007E6C4B" w:rsidP="008E640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7E6C4B" w:rsidRPr="008E640B" w:rsidTr="008E640B">
        <w:tc>
          <w:tcPr>
            <w:tcW w:w="672" w:type="dxa"/>
          </w:tcPr>
          <w:p w:rsidR="007E6C4B" w:rsidRPr="008E640B" w:rsidRDefault="007E6C4B" w:rsidP="008E640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333" w:type="dxa"/>
          </w:tcPr>
          <w:p w:rsidR="007E6C4B" w:rsidRPr="008E640B" w:rsidRDefault="007E6C4B" w:rsidP="008E6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Эк</w:t>
            </w:r>
            <w:r w:rsidRPr="008E640B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8E640B">
              <w:rPr>
                <w:rFonts w:ascii="Times New Roman" w:hAnsi="Times New Roman" w:cs="Times New Roman"/>
                <w:w w:val="99"/>
                <w:sz w:val="28"/>
                <w:szCs w:val="28"/>
              </w:rPr>
              <w:t>н</w:t>
            </w:r>
            <w:r w:rsidRPr="008E640B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8E640B">
              <w:rPr>
                <w:rFonts w:ascii="Times New Roman" w:hAnsi="Times New Roman" w:cs="Times New Roman"/>
                <w:w w:val="99"/>
                <w:sz w:val="28"/>
                <w:szCs w:val="28"/>
              </w:rPr>
              <w:t>л</w:t>
            </w:r>
            <w:r w:rsidRPr="008E640B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8E640B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п</w:t>
            </w:r>
            <w:r w:rsidRPr="008E640B">
              <w:rPr>
                <w:rFonts w:ascii="Times New Roman" w:hAnsi="Times New Roman" w:cs="Times New Roman"/>
                <w:sz w:val="28"/>
                <w:szCs w:val="28"/>
              </w:rPr>
              <w:t>роек</w:t>
            </w:r>
            <w:r w:rsidRPr="008E640B">
              <w:rPr>
                <w:rFonts w:ascii="Times New Roman" w:hAnsi="Times New Roman" w:cs="Times New Roman"/>
                <w:w w:val="99"/>
                <w:sz w:val="28"/>
                <w:szCs w:val="28"/>
              </w:rPr>
              <w:t>т</w:t>
            </w:r>
            <w:r w:rsidRPr="008E640B">
              <w:rPr>
                <w:rFonts w:ascii="Times New Roman" w:hAnsi="Times New Roman" w:cs="Times New Roman"/>
                <w:sz w:val="28"/>
                <w:szCs w:val="28"/>
              </w:rPr>
              <w:t>ора</w:t>
            </w:r>
          </w:p>
        </w:tc>
        <w:tc>
          <w:tcPr>
            <w:tcW w:w="1799" w:type="dxa"/>
          </w:tcPr>
          <w:p w:rsidR="007E6C4B" w:rsidRPr="008E640B" w:rsidRDefault="007E6C4B" w:rsidP="008E640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7E6C4B" w:rsidRPr="008E640B" w:rsidTr="008E640B">
        <w:tc>
          <w:tcPr>
            <w:tcW w:w="672" w:type="dxa"/>
          </w:tcPr>
          <w:p w:rsidR="007E6C4B" w:rsidRPr="008E640B" w:rsidRDefault="007E6C4B" w:rsidP="008E640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333" w:type="dxa"/>
          </w:tcPr>
          <w:p w:rsidR="007E6C4B" w:rsidRPr="008E640B" w:rsidRDefault="007E6C4B" w:rsidP="008E6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w w:val="99"/>
                <w:sz w:val="28"/>
                <w:szCs w:val="28"/>
              </w:rPr>
              <w:t>Инт</w:t>
            </w:r>
            <w:r w:rsidRPr="008E640B">
              <w:rPr>
                <w:rFonts w:ascii="Times New Roman" w:hAnsi="Times New Roman" w:cs="Times New Roman"/>
                <w:sz w:val="28"/>
                <w:szCs w:val="28"/>
              </w:rPr>
              <w:t>ерак</w:t>
            </w:r>
            <w:r w:rsidRPr="008E640B">
              <w:rPr>
                <w:rFonts w:ascii="Times New Roman" w:hAnsi="Times New Roman" w:cs="Times New Roman"/>
                <w:w w:val="99"/>
                <w:sz w:val="28"/>
                <w:szCs w:val="28"/>
              </w:rPr>
              <w:t>т</w:t>
            </w:r>
            <w:r w:rsidRPr="008E640B">
              <w:rPr>
                <w:rFonts w:ascii="Times New Roman" w:hAnsi="Times New Roman" w:cs="Times New Roman"/>
                <w:spacing w:val="2"/>
                <w:w w:val="99"/>
                <w:sz w:val="28"/>
                <w:szCs w:val="28"/>
              </w:rPr>
              <w:t>и</w:t>
            </w:r>
            <w:r w:rsidRPr="008E640B">
              <w:rPr>
                <w:rFonts w:ascii="Times New Roman" w:hAnsi="Times New Roman" w:cs="Times New Roman"/>
                <w:w w:val="99"/>
                <w:sz w:val="28"/>
                <w:szCs w:val="28"/>
              </w:rPr>
              <w:t>вн</w:t>
            </w:r>
            <w:r w:rsidRPr="008E640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ы</w:t>
            </w:r>
            <w:r w:rsidRPr="008E640B">
              <w:rPr>
                <w:rFonts w:ascii="Times New Roman" w:hAnsi="Times New Roman" w:cs="Times New Roman"/>
                <w:w w:val="99"/>
                <w:sz w:val="28"/>
                <w:szCs w:val="28"/>
              </w:rPr>
              <w:t>й</w:t>
            </w:r>
            <w:r w:rsidRPr="008E640B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8E640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е</w:t>
            </w:r>
            <w:r w:rsidRPr="008E640B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т</w:t>
            </w:r>
            <w:r w:rsidRPr="008E640B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Pr="008E640B">
              <w:rPr>
                <w:rFonts w:ascii="Times New Roman" w:hAnsi="Times New Roman" w:cs="Times New Roman"/>
                <w:w w:val="99"/>
                <w:sz w:val="28"/>
                <w:szCs w:val="28"/>
              </w:rPr>
              <w:t>ий</w:t>
            </w:r>
            <w:r w:rsidRPr="008E640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E640B">
              <w:rPr>
                <w:rFonts w:ascii="Times New Roman" w:hAnsi="Times New Roman" w:cs="Times New Roman"/>
                <w:w w:val="99"/>
                <w:sz w:val="28"/>
                <w:szCs w:val="28"/>
              </w:rPr>
              <w:t>пл</w:t>
            </w:r>
            <w:r w:rsidRPr="008E640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8E640B">
              <w:rPr>
                <w:rFonts w:ascii="Times New Roman" w:hAnsi="Times New Roman" w:cs="Times New Roman"/>
                <w:w w:val="99"/>
                <w:sz w:val="28"/>
                <w:szCs w:val="28"/>
              </w:rPr>
              <w:t>нш</w:t>
            </w:r>
            <w:r w:rsidRPr="008E640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E640B">
              <w:rPr>
                <w:rFonts w:ascii="Times New Roman" w:hAnsi="Times New Roman" w:cs="Times New Roman"/>
                <w:w w:val="99"/>
                <w:sz w:val="28"/>
                <w:szCs w:val="28"/>
              </w:rPr>
              <w:t>т</w:t>
            </w:r>
          </w:p>
        </w:tc>
        <w:tc>
          <w:tcPr>
            <w:tcW w:w="1799" w:type="dxa"/>
          </w:tcPr>
          <w:p w:rsidR="007E6C4B" w:rsidRPr="008E640B" w:rsidRDefault="007E6C4B" w:rsidP="008E640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</w:tr>
      <w:tr w:rsidR="007E6C4B" w:rsidRPr="008E640B" w:rsidTr="008E640B">
        <w:tc>
          <w:tcPr>
            <w:tcW w:w="672" w:type="dxa"/>
          </w:tcPr>
          <w:p w:rsidR="007E6C4B" w:rsidRPr="008E640B" w:rsidRDefault="007E6C4B" w:rsidP="008E640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333" w:type="dxa"/>
          </w:tcPr>
          <w:p w:rsidR="007E6C4B" w:rsidRPr="008E640B" w:rsidRDefault="007E6C4B" w:rsidP="008E6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r w:rsidRPr="008E640B">
              <w:rPr>
                <w:rFonts w:ascii="Times New Roman" w:hAnsi="Times New Roman" w:cs="Times New Roman"/>
                <w:w w:val="99"/>
                <w:sz w:val="28"/>
                <w:szCs w:val="28"/>
              </w:rPr>
              <w:t>пл</w:t>
            </w:r>
            <w:r w:rsidRPr="008E640B"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r w:rsidRPr="008E640B">
              <w:rPr>
                <w:rFonts w:ascii="Times New Roman" w:hAnsi="Times New Roman" w:cs="Times New Roman"/>
                <w:w w:val="99"/>
                <w:sz w:val="28"/>
                <w:szCs w:val="28"/>
              </w:rPr>
              <w:t>т</w:t>
            </w:r>
            <w:r w:rsidRPr="008E640B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8E640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8E640B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н</w:t>
            </w:r>
            <w:r w:rsidRPr="008E640B">
              <w:rPr>
                <w:rFonts w:ascii="Times New Roman" w:hAnsi="Times New Roman" w:cs="Times New Roman"/>
                <w:w w:val="99"/>
                <w:sz w:val="28"/>
                <w:szCs w:val="28"/>
              </w:rPr>
              <w:t>т</w:t>
            </w:r>
            <w:r w:rsidRPr="008E640B">
              <w:rPr>
                <w:rFonts w:ascii="Times New Roman" w:hAnsi="Times New Roman" w:cs="Times New Roman"/>
                <w:sz w:val="28"/>
                <w:szCs w:val="28"/>
              </w:rPr>
              <w:t>аж</w:t>
            </w:r>
            <w:r w:rsidRPr="008E640B">
              <w:rPr>
                <w:rFonts w:ascii="Times New Roman" w:hAnsi="Times New Roman" w:cs="Times New Roman"/>
                <w:w w:val="99"/>
                <w:sz w:val="28"/>
                <w:szCs w:val="28"/>
              </w:rPr>
              <w:t>н</w:t>
            </w:r>
            <w:r w:rsidRPr="008E64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E640B">
              <w:rPr>
                <w:rFonts w:ascii="Times New Roman" w:hAnsi="Times New Roman" w:cs="Times New Roman"/>
                <w:w w:val="99"/>
                <w:sz w:val="28"/>
                <w:szCs w:val="28"/>
              </w:rPr>
              <w:t>г</w:t>
            </w:r>
            <w:r w:rsidRPr="008E640B">
              <w:rPr>
                <w:rFonts w:ascii="Times New Roman" w:hAnsi="Times New Roman" w:cs="Times New Roman"/>
                <w:sz w:val="28"/>
                <w:szCs w:val="28"/>
              </w:rPr>
              <w:t>о обо</w:t>
            </w:r>
            <w:r w:rsidRPr="008E640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</w:t>
            </w:r>
            <w:r w:rsidRPr="008E640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8E640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8E640B">
              <w:rPr>
                <w:rFonts w:ascii="Times New Roman" w:hAnsi="Times New Roman" w:cs="Times New Roman"/>
                <w:w w:val="99"/>
                <w:sz w:val="28"/>
                <w:szCs w:val="28"/>
              </w:rPr>
              <w:t>в</w:t>
            </w:r>
            <w:r w:rsidRPr="008E640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8E640B">
              <w:rPr>
                <w:rFonts w:ascii="Times New Roman" w:hAnsi="Times New Roman" w:cs="Times New Roman"/>
                <w:w w:val="99"/>
                <w:sz w:val="28"/>
                <w:szCs w:val="28"/>
              </w:rPr>
              <w:t>н</w:t>
            </w:r>
            <w:r w:rsidRPr="008E640B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и</w:t>
            </w:r>
            <w:r w:rsidRPr="008E640B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8E640B">
              <w:rPr>
                <w:rFonts w:ascii="Times New Roman" w:hAnsi="Times New Roman" w:cs="Times New Roman"/>
                <w:w w:val="99"/>
                <w:sz w:val="28"/>
                <w:szCs w:val="28"/>
              </w:rPr>
              <w:t>и</w:t>
            </w:r>
            <w:r w:rsidRPr="008E640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ко</w:t>
            </w:r>
            <w:r w:rsidRPr="008E640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E640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</w:t>
            </w:r>
            <w:r w:rsidRPr="008E640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8E640B">
              <w:rPr>
                <w:rFonts w:ascii="Times New Roman" w:hAnsi="Times New Roman" w:cs="Times New Roman"/>
                <w:w w:val="99"/>
                <w:sz w:val="28"/>
                <w:szCs w:val="28"/>
              </w:rPr>
              <w:t>т</w:t>
            </w:r>
            <w:r w:rsidRPr="008E640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E640B">
              <w:rPr>
                <w:rFonts w:ascii="Times New Roman" w:hAnsi="Times New Roman" w:cs="Times New Roman"/>
                <w:w w:val="99"/>
                <w:sz w:val="28"/>
                <w:szCs w:val="28"/>
              </w:rPr>
              <w:t>ц</w:t>
            </w:r>
            <w:r w:rsidRPr="008E640B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и</w:t>
            </w:r>
            <w:r w:rsidRPr="008E640B">
              <w:rPr>
                <w:rFonts w:ascii="Times New Roman" w:hAnsi="Times New Roman" w:cs="Times New Roman"/>
                <w:w w:val="99"/>
                <w:sz w:val="28"/>
                <w:szCs w:val="28"/>
              </w:rPr>
              <w:t>и</w:t>
            </w:r>
          </w:p>
        </w:tc>
        <w:tc>
          <w:tcPr>
            <w:tcW w:w="1799" w:type="dxa"/>
          </w:tcPr>
          <w:p w:rsidR="007E6C4B" w:rsidRPr="008E640B" w:rsidRDefault="007E6C4B" w:rsidP="008E640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7E6C4B" w:rsidRPr="008E640B" w:rsidTr="008E640B">
        <w:tc>
          <w:tcPr>
            <w:tcW w:w="672" w:type="dxa"/>
          </w:tcPr>
          <w:p w:rsidR="007E6C4B" w:rsidRPr="008E640B" w:rsidRDefault="007E6C4B" w:rsidP="008E640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333" w:type="dxa"/>
          </w:tcPr>
          <w:p w:rsidR="007E6C4B" w:rsidRPr="008E640B" w:rsidRDefault="007E6C4B" w:rsidP="008E6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r w:rsidRPr="008E640B">
              <w:rPr>
                <w:rFonts w:ascii="Times New Roman" w:hAnsi="Times New Roman" w:cs="Times New Roman"/>
                <w:w w:val="99"/>
                <w:sz w:val="28"/>
                <w:szCs w:val="28"/>
              </w:rPr>
              <w:t>п</w:t>
            </w:r>
            <w:r w:rsidRPr="008E640B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ь</w:t>
            </w:r>
            <w:r w:rsidRPr="008E640B">
              <w:rPr>
                <w:rFonts w:ascii="Times New Roman" w:hAnsi="Times New Roman" w:cs="Times New Roman"/>
                <w:w w:val="99"/>
                <w:sz w:val="28"/>
                <w:szCs w:val="28"/>
              </w:rPr>
              <w:t>ют</w:t>
            </w:r>
            <w:r w:rsidRPr="008E640B">
              <w:rPr>
                <w:rFonts w:ascii="Times New Roman" w:hAnsi="Times New Roman" w:cs="Times New Roman"/>
                <w:sz w:val="28"/>
                <w:szCs w:val="28"/>
              </w:rPr>
              <w:t xml:space="preserve">ер </w:t>
            </w:r>
          </w:p>
        </w:tc>
        <w:tc>
          <w:tcPr>
            <w:tcW w:w="1799" w:type="dxa"/>
          </w:tcPr>
          <w:p w:rsidR="007E6C4B" w:rsidRPr="008E640B" w:rsidRDefault="007E6C4B" w:rsidP="008E640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7E6C4B" w:rsidRPr="008E640B" w:rsidTr="008E640B">
        <w:tc>
          <w:tcPr>
            <w:tcW w:w="672" w:type="dxa"/>
          </w:tcPr>
          <w:p w:rsidR="007E6C4B" w:rsidRPr="008E640B" w:rsidRDefault="007E6C4B" w:rsidP="008E640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333" w:type="dxa"/>
          </w:tcPr>
          <w:p w:rsidR="007E6C4B" w:rsidRPr="008E640B" w:rsidRDefault="007E6C4B" w:rsidP="008E6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spacing w:val="2"/>
                <w:w w:val="99"/>
                <w:sz w:val="28"/>
                <w:szCs w:val="28"/>
              </w:rPr>
              <w:t>М</w:t>
            </w:r>
            <w:r w:rsidRPr="008E640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</w:t>
            </w:r>
            <w:r w:rsidRPr="008E640B">
              <w:rPr>
                <w:rFonts w:ascii="Times New Roman" w:hAnsi="Times New Roman" w:cs="Times New Roman"/>
                <w:spacing w:val="2"/>
                <w:w w:val="99"/>
                <w:sz w:val="28"/>
                <w:szCs w:val="28"/>
              </w:rPr>
              <w:t>з</w:t>
            </w:r>
            <w:r w:rsidRPr="008E640B">
              <w:rPr>
                <w:rFonts w:ascii="Times New Roman" w:hAnsi="Times New Roman" w:cs="Times New Roman"/>
                <w:sz w:val="28"/>
                <w:szCs w:val="28"/>
              </w:rPr>
              <w:t>ыка</w:t>
            </w:r>
            <w:r w:rsidRPr="008E640B">
              <w:rPr>
                <w:rFonts w:ascii="Times New Roman" w:hAnsi="Times New Roman" w:cs="Times New Roman"/>
                <w:w w:val="99"/>
                <w:sz w:val="28"/>
                <w:szCs w:val="28"/>
              </w:rPr>
              <w:t>ль</w:t>
            </w:r>
            <w:r w:rsidRPr="008E640B">
              <w:rPr>
                <w:rFonts w:ascii="Times New Roman" w:hAnsi="Times New Roman" w:cs="Times New Roman"/>
                <w:spacing w:val="2"/>
                <w:w w:val="99"/>
                <w:sz w:val="28"/>
                <w:szCs w:val="28"/>
              </w:rPr>
              <w:t>н</w:t>
            </w:r>
            <w:r w:rsidRPr="008E640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E640B">
              <w:rPr>
                <w:rFonts w:ascii="Times New Roman" w:hAnsi="Times New Roman" w:cs="Times New Roman"/>
                <w:w w:val="99"/>
                <w:sz w:val="28"/>
                <w:szCs w:val="28"/>
              </w:rPr>
              <w:t>й</w:t>
            </w:r>
            <w:r w:rsidRPr="008E64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640B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ц</w:t>
            </w:r>
            <w:r w:rsidRPr="008E640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E640B">
              <w:rPr>
                <w:rFonts w:ascii="Times New Roman" w:hAnsi="Times New Roman" w:cs="Times New Roman"/>
                <w:spacing w:val="-1"/>
                <w:w w:val="99"/>
                <w:sz w:val="28"/>
                <w:szCs w:val="28"/>
              </w:rPr>
              <w:t>н</w:t>
            </w:r>
            <w:r w:rsidRPr="008E640B">
              <w:rPr>
                <w:rFonts w:ascii="Times New Roman" w:hAnsi="Times New Roman" w:cs="Times New Roman"/>
                <w:w w:val="99"/>
                <w:sz w:val="28"/>
                <w:szCs w:val="28"/>
              </w:rPr>
              <w:t>т</w:t>
            </w:r>
            <w:r w:rsidRPr="008E640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799" w:type="dxa"/>
          </w:tcPr>
          <w:p w:rsidR="007E6C4B" w:rsidRPr="008E640B" w:rsidRDefault="007E6C4B" w:rsidP="008E640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7E6C4B" w:rsidRPr="008E640B" w:rsidTr="008E640B">
        <w:tc>
          <w:tcPr>
            <w:tcW w:w="672" w:type="dxa"/>
          </w:tcPr>
          <w:p w:rsidR="007E6C4B" w:rsidRPr="008E640B" w:rsidRDefault="007E6C4B" w:rsidP="008E640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333" w:type="dxa"/>
          </w:tcPr>
          <w:p w:rsidR="007E6C4B" w:rsidRPr="008E640B" w:rsidRDefault="007E6C4B" w:rsidP="008E6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spacing w:val="2"/>
                <w:w w:val="99"/>
                <w:sz w:val="28"/>
                <w:szCs w:val="28"/>
              </w:rPr>
              <w:t>М</w:t>
            </w:r>
            <w:r w:rsidRPr="008E640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8E640B">
              <w:rPr>
                <w:rFonts w:ascii="Times New Roman" w:hAnsi="Times New Roman" w:cs="Times New Roman"/>
                <w:w w:val="99"/>
                <w:sz w:val="28"/>
                <w:szCs w:val="28"/>
              </w:rPr>
              <w:t>льт</w:t>
            </w:r>
            <w:r w:rsidRPr="008E640B">
              <w:rPr>
                <w:rFonts w:ascii="Times New Roman" w:hAnsi="Times New Roman" w:cs="Times New Roman"/>
                <w:spacing w:val="2"/>
                <w:w w:val="99"/>
                <w:sz w:val="28"/>
                <w:szCs w:val="28"/>
              </w:rPr>
              <w:t>и</w:t>
            </w:r>
            <w:r w:rsidRPr="008E640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E640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8E640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E640B">
              <w:rPr>
                <w:rFonts w:ascii="Times New Roman" w:hAnsi="Times New Roman" w:cs="Times New Roman"/>
                <w:w w:val="99"/>
                <w:sz w:val="28"/>
                <w:szCs w:val="28"/>
              </w:rPr>
              <w:t>и</w:t>
            </w:r>
            <w:r w:rsidRPr="008E640B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йн</w:t>
            </w:r>
            <w:r w:rsidRPr="008E640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ы</w:t>
            </w:r>
            <w:r w:rsidRPr="008E640B">
              <w:rPr>
                <w:rFonts w:ascii="Times New Roman" w:hAnsi="Times New Roman" w:cs="Times New Roman"/>
                <w:w w:val="99"/>
                <w:sz w:val="28"/>
                <w:szCs w:val="28"/>
              </w:rPr>
              <w:t>й</w:t>
            </w:r>
            <w:r w:rsidRPr="008E64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640B">
              <w:rPr>
                <w:rFonts w:ascii="Times New Roman" w:hAnsi="Times New Roman" w:cs="Times New Roman"/>
                <w:w w:val="99"/>
                <w:sz w:val="28"/>
                <w:szCs w:val="28"/>
              </w:rPr>
              <w:t>п</w:t>
            </w:r>
            <w:r w:rsidRPr="008E640B">
              <w:rPr>
                <w:rFonts w:ascii="Times New Roman" w:hAnsi="Times New Roman" w:cs="Times New Roman"/>
                <w:sz w:val="28"/>
                <w:szCs w:val="28"/>
              </w:rPr>
              <w:t>роек</w:t>
            </w:r>
            <w:r w:rsidRPr="008E640B">
              <w:rPr>
                <w:rFonts w:ascii="Times New Roman" w:hAnsi="Times New Roman" w:cs="Times New Roman"/>
                <w:w w:val="99"/>
                <w:sz w:val="28"/>
                <w:szCs w:val="28"/>
              </w:rPr>
              <w:t>т</w:t>
            </w:r>
            <w:r w:rsidRPr="008E640B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</w:p>
        </w:tc>
        <w:tc>
          <w:tcPr>
            <w:tcW w:w="1799" w:type="dxa"/>
          </w:tcPr>
          <w:p w:rsidR="007E6C4B" w:rsidRPr="008E640B" w:rsidRDefault="007E6C4B" w:rsidP="008E640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7E6C4B" w:rsidRPr="008E640B" w:rsidTr="008E640B">
        <w:tc>
          <w:tcPr>
            <w:tcW w:w="672" w:type="dxa"/>
          </w:tcPr>
          <w:p w:rsidR="007E6C4B" w:rsidRPr="008E640B" w:rsidRDefault="007E6C4B" w:rsidP="008E640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333" w:type="dxa"/>
          </w:tcPr>
          <w:p w:rsidR="007E6C4B" w:rsidRPr="008E640B" w:rsidRDefault="007E6C4B" w:rsidP="008E6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w w:val="99"/>
                <w:sz w:val="28"/>
                <w:szCs w:val="28"/>
              </w:rPr>
              <w:t>Телевизор</w:t>
            </w:r>
          </w:p>
        </w:tc>
        <w:tc>
          <w:tcPr>
            <w:tcW w:w="1799" w:type="dxa"/>
          </w:tcPr>
          <w:p w:rsidR="007E6C4B" w:rsidRPr="008E640B" w:rsidRDefault="007E6C4B" w:rsidP="008E640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7E6C4B" w:rsidRPr="008E640B" w:rsidTr="008E640B">
        <w:tc>
          <w:tcPr>
            <w:tcW w:w="672" w:type="dxa"/>
          </w:tcPr>
          <w:p w:rsidR="007E6C4B" w:rsidRPr="008E640B" w:rsidRDefault="007E6C4B" w:rsidP="008E640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6333" w:type="dxa"/>
          </w:tcPr>
          <w:p w:rsidR="007E6C4B" w:rsidRPr="008E640B" w:rsidRDefault="007E6C4B" w:rsidP="008E6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w w:val="99"/>
                <w:sz w:val="28"/>
                <w:szCs w:val="28"/>
              </w:rPr>
              <w:t>Опт</w:t>
            </w:r>
            <w:r w:rsidRPr="008E640B">
              <w:rPr>
                <w:rFonts w:ascii="Times New Roman" w:hAnsi="Times New Roman" w:cs="Times New Roman"/>
                <w:spacing w:val="2"/>
                <w:w w:val="99"/>
                <w:sz w:val="28"/>
                <w:szCs w:val="28"/>
              </w:rPr>
              <w:t>и</w:t>
            </w:r>
            <w:r w:rsidRPr="008E640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8E640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ес</w:t>
            </w:r>
            <w:r w:rsidRPr="008E640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E640B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и</w:t>
            </w:r>
            <w:r w:rsidRPr="008E640B">
              <w:rPr>
                <w:rFonts w:ascii="Times New Roman" w:hAnsi="Times New Roman" w:cs="Times New Roman"/>
                <w:w w:val="99"/>
                <w:sz w:val="28"/>
                <w:szCs w:val="28"/>
              </w:rPr>
              <w:t>й</w:t>
            </w:r>
            <w:r w:rsidRPr="008E640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E640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E640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ес</w:t>
            </w:r>
            <w:r w:rsidRPr="008E640B">
              <w:rPr>
                <w:rFonts w:ascii="Times New Roman" w:hAnsi="Times New Roman" w:cs="Times New Roman"/>
                <w:w w:val="99"/>
                <w:sz w:val="28"/>
                <w:szCs w:val="28"/>
              </w:rPr>
              <w:t>т</w:t>
            </w:r>
            <w:r w:rsidRPr="008E640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</w:t>
            </w:r>
            <w:r w:rsidRPr="008E640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</w:t>
            </w:r>
            <w:r w:rsidRPr="008E640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к</w:t>
            </w:r>
            <w:r w:rsidRPr="008E640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а</w:t>
            </w:r>
            <w:r w:rsidRPr="008E640B">
              <w:rPr>
                <w:rFonts w:ascii="Times New Roman" w:hAnsi="Times New Roman" w:cs="Times New Roman"/>
                <w:w w:val="99"/>
                <w:sz w:val="28"/>
                <w:szCs w:val="28"/>
              </w:rPr>
              <w:t>з</w:t>
            </w:r>
            <w:r w:rsidRPr="008E640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E640B">
              <w:rPr>
                <w:rFonts w:ascii="Times New Roman" w:hAnsi="Times New Roman" w:cs="Times New Roman"/>
                <w:w w:val="99"/>
                <w:sz w:val="28"/>
                <w:szCs w:val="28"/>
              </w:rPr>
              <w:t>т</w:t>
            </w:r>
            <w:r w:rsidRPr="008E640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E640B">
              <w:rPr>
                <w:rFonts w:ascii="Times New Roman" w:hAnsi="Times New Roman" w:cs="Times New Roman"/>
                <w:w w:val="99"/>
                <w:sz w:val="28"/>
                <w:szCs w:val="28"/>
              </w:rPr>
              <w:t>ль</w:t>
            </w:r>
            <w:r w:rsidRPr="008E64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640B">
              <w:rPr>
                <w:rFonts w:ascii="Times New Roman" w:hAnsi="Times New Roman" w:cs="Times New Roman"/>
                <w:w w:val="99"/>
                <w:sz w:val="28"/>
                <w:szCs w:val="28"/>
              </w:rPr>
              <w:t>(</w:t>
            </w:r>
            <w:r w:rsidRPr="008E640B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r w:rsidRPr="008E640B">
              <w:rPr>
                <w:rFonts w:ascii="Times New Roman" w:hAnsi="Times New Roman" w:cs="Times New Roman"/>
                <w:w w:val="99"/>
                <w:sz w:val="28"/>
                <w:szCs w:val="28"/>
              </w:rPr>
              <w:t>п</w:t>
            </w:r>
            <w:r w:rsidRPr="008E640B">
              <w:rPr>
                <w:rFonts w:ascii="Times New Roman" w:hAnsi="Times New Roman" w:cs="Times New Roman"/>
                <w:spacing w:val="2"/>
                <w:w w:val="99"/>
                <w:sz w:val="28"/>
                <w:szCs w:val="28"/>
              </w:rPr>
              <w:t>ь</w:t>
            </w:r>
            <w:r w:rsidRPr="008E640B">
              <w:rPr>
                <w:rFonts w:ascii="Times New Roman" w:hAnsi="Times New Roman" w:cs="Times New Roman"/>
                <w:spacing w:val="-1"/>
                <w:w w:val="99"/>
                <w:sz w:val="28"/>
                <w:szCs w:val="28"/>
              </w:rPr>
              <w:t>ю</w:t>
            </w:r>
            <w:r w:rsidRPr="008E640B">
              <w:rPr>
                <w:rFonts w:ascii="Times New Roman" w:hAnsi="Times New Roman" w:cs="Times New Roman"/>
                <w:w w:val="99"/>
                <w:sz w:val="28"/>
                <w:szCs w:val="28"/>
              </w:rPr>
              <w:t>т</w:t>
            </w:r>
            <w:r w:rsidRPr="008E640B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8E640B">
              <w:rPr>
                <w:rFonts w:ascii="Times New Roman" w:hAnsi="Times New Roman" w:cs="Times New Roman"/>
                <w:w w:val="99"/>
                <w:sz w:val="28"/>
                <w:szCs w:val="28"/>
              </w:rPr>
              <w:t>н</w:t>
            </w:r>
            <w:r w:rsidRPr="008E640B">
              <w:rPr>
                <w:rFonts w:ascii="Times New Roman" w:hAnsi="Times New Roman" w:cs="Times New Roman"/>
                <w:sz w:val="28"/>
                <w:szCs w:val="28"/>
              </w:rPr>
              <w:t>ая мы</w:t>
            </w:r>
            <w:r w:rsidRPr="008E640B">
              <w:rPr>
                <w:rFonts w:ascii="Times New Roman" w:hAnsi="Times New Roman" w:cs="Times New Roman"/>
                <w:w w:val="99"/>
                <w:sz w:val="28"/>
                <w:szCs w:val="28"/>
              </w:rPr>
              <w:t>шь)</w:t>
            </w:r>
          </w:p>
        </w:tc>
        <w:tc>
          <w:tcPr>
            <w:tcW w:w="1799" w:type="dxa"/>
          </w:tcPr>
          <w:p w:rsidR="007E6C4B" w:rsidRPr="008E640B" w:rsidRDefault="007E6C4B" w:rsidP="008E640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7E6C4B" w:rsidRPr="008E640B" w:rsidTr="008E640B">
        <w:tc>
          <w:tcPr>
            <w:tcW w:w="672" w:type="dxa"/>
          </w:tcPr>
          <w:p w:rsidR="007E6C4B" w:rsidRPr="008E640B" w:rsidRDefault="007E6C4B" w:rsidP="008E640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333" w:type="dxa"/>
          </w:tcPr>
          <w:p w:rsidR="007E6C4B" w:rsidRPr="008E640B" w:rsidRDefault="007E6C4B" w:rsidP="008E6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E640B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и</w:t>
            </w:r>
            <w:r w:rsidRPr="008E640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E640B">
              <w:rPr>
                <w:rFonts w:ascii="Times New Roman" w:hAnsi="Times New Roman" w:cs="Times New Roman"/>
                <w:w w:val="99"/>
                <w:sz w:val="28"/>
                <w:szCs w:val="28"/>
              </w:rPr>
              <w:t>т</w:t>
            </w:r>
            <w:r w:rsidRPr="008E640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E640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8E640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E640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E640B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r w:rsidRPr="008E640B">
              <w:rPr>
                <w:rFonts w:ascii="Times New Roman" w:hAnsi="Times New Roman" w:cs="Times New Roman"/>
                <w:w w:val="99"/>
                <w:sz w:val="28"/>
                <w:szCs w:val="28"/>
              </w:rPr>
              <w:t>г</w:t>
            </w:r>
            <w:r w:rsidRPr="008E640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8E640B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н</w:t>
            </w:r>
            <w:r w:rsidRPr="008E640B">
              <w:rPr>
                <w:rFonts w:ascii="Times New Roman" w:hAnsi="Times New Roman" w:cs="Times New Roman"/>
                <w:spacing w:val="2"/>
                <w:w w:val="99"/>
                <w:sz w:val="28"/>
                <w:szCs w:val="28"/>
              </w:rPr>
              <w:t>и</w:t>
            </w:r>
            <w:r w:rsidRPr="008E640B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з</w:t>
            </w:r>
            <w:r w:rsidRPr="008E640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E640B">
              <w:rPr>
                <w:rFonts w:ascii="Times New Roman" w:hAnsi="Times New Roman" w:cs="Times New Roman"/>
                <w:w w:val="99"/>
                <w:sz w:val="28"/>
                <w:szCs w:val="28"/>
              </w:rPr>
              <w:t>ц</w:t>
            </w:r>
            <w:r w:rsidRPr="008E640B">
              <w:rPr>
                <w:rFonts w:ascii="Times New Roman" w:hAnsi="Times New Roman" w:cs="Times New Roman"/>
                <w:spacing w:val="-1"/>
                <w:w w:val="99"/>
                <w:sz w:val="28"/>
                <w:szCs w:val="28"/>
              </w:rPr>
              <w:t>и</w:t>
            </w:r>
            <w:r w:rsidRPr="008E640B">
              <w:rPr>
                <w:rFonts w:ascii="Times New Roman" w:hAnsi="Times New Roman" w:cs="Times New Roman"/>
                <w:w w:val="99"/>
                <w:sz w:val="28"/>
                <w:szCs w:val="28"/>
              </w:rPr>
              <w:t>и</w:t>
            </w:r>
            <w:r w:rsidRPr="008E640B">
              <w:rPr>
                <w:rFonts w:ascii="Times New Roman" w:hAnsi="Times New Roman" w:cs="Times New Roman"/>
                <w:sz w:val="28"/>
                <w:szCs w:val="28"/>
              </w:rPr>
              <w:t xml:space="preserve"> бе</w:t>
            </w:r>
            <w:r w:rsidRPr="008E640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8E640B">
              <w:rPr>
                <w:rFonts w:ascii="Times New Roman" w:hAnsi="Times New Roman" w:cs="Times New Roman"/>
                <w:w w:val="99"/>
                <w:sz w:val="28"/>
                <w:szCs w:val="28"/>
              </w:rPr>
              <w:t>п</w:t>
            </w:r>
            <w:r w:rsidRPr="008E640B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Pr="008E640B">
              <w:rPr>
                <w:rFonts w:ascii="Times New Roman" w:hAnsi="Times New Roman" w:cs="Times New Roman"/>
                <w:w w:val="99"/>
                <w:sz w:val="28"/>
                <w:szCs w:val="28"/>
              </w:rPr>
              <w:t>в</w:t>
            </w:r>
            <w:r w:rsidRPr="008E640B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Pr="008E640B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н</w:t>
            </w:r>
            <w:r w:rsidRPr="008E64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E640B">
              <w:rPr>
                <w:rFonts w:ascii="Times New Roman" w:hAnsi="Times New Roman" w:cs="Times New Roman"/>
                <w:w w:val="99"/>
                <w:sz w:val="28"/>
                <w:szCs w:val="28"/>
              </w:rPr>
              <w:t>й</w:t>
            </w:r>
            <w:r w:rsidRPr="008E640B">
              <w:rPr>
                <w:rFonts w:ascii="Times New Roman" w:hAnsi="Times New Roman" w:cs="Times New Roman"/>
                <w:sz w:val="28"/>
                <w:szCs w:val="28"/>
              </w:rPr>
              <w:t xml:space="preserve"> се</w:t>
            </w:r>
            <w:r w:rsidRPr="008E640B">
              <w:rPr>
                <w:rFonts w:ascii="Times New Roman" w:hAnsi="Times New Roman" w:cs="Times New Roman"/>
                <w:w w:val="99"/>
                <w:sz w:val="28"/>
                <w:szCs w:val="28"/>
              </w:rPr>
              <w:t>ти</w:t>
            </w:r>
            <w:r w:rsidRPr="008E640B">
              <w:rPr>
                <w:rFonts w:ascii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</w:p>
        </w:tc>
        <w:tc>
          <w:tcPr>
            <w:tcW w:w="1799" w:type="dxa"/>
          </w:tcPr>
          <w:p w:rsidR="007E6C4B" w:rsidRPr="008E640B" w:rsidRDefault="007E6C4B" w:rsidP="008E640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E6C4B" w:rsidRPr="008E640B" w:rsidTr="008E640B">
        <w:tc>
          <w:tcPr>
            <w:tcW w:w="672" w:type="dxa"/>
          </w:tcPr>
          <w:p w:rsidR="007E6C4B" w:rsidRPr="008E640B" w:rsidRDefault="007E6C4B" w:rsidP="008E640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333" w:type="dxa"/>
          </w:tcPr>
          <w:p w:rsidR="007E6C4B" w:rsidRPr="008E640B" w:rsidRDefault="007E6C4B" w:rsidP="008E6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w w:val="99"/>
                <w:sz w:val="28"/>
                <w:szCs w:val="28"/>
              </w:rPr>
              <w:t>Ф</w:t>
            </w:r>
            <w:r w:rsidRPr="008E64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E640B">
              <w:rPr>
                <w:rFonts w:ascii="Times New Roman" w:hAnsi="Times New Roman" w:cs="Times New Roman"/>
                <w:w w:val="99"/>
                <w:sz w:val="28"/>
                <w:szCs w:val="28"/>
              </w:rPr>
              <w:t>т</w:t>
            </w:r>
            <w:r w:rsidRPr="008E640B">
              <w:rPr>
                <w:rFonts w:ascii="Times New Roman" w:hAnsi="Times New Roman" w:cs="Times New Roman"/>
                <w:sz w:val="28"/>
                <w:szCs w:val="28"/>
              </w:rPr>
              <w:t>оа</w:t>
            </w:r>
            <w:r w:rsidRPr="008E640B">
              <w:rPr>
                <w:rFonts w:ascii="Times New Roman" w:hAnsi="Times New Roman" w:cs="Times New Roman"/>
                <w:w w:val="99"/>
                <w:sz w:val="28"/>
                <w:szCs w:val="28"/>
              </w:rPr>
              <w:t>п</w:t>
            </w:r>
            <w:r w:rsidRPr="008E640B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п</w:t>
            </w:r>
            <w:r w:rsidRPr="008E640B"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r w:rsidRPr="008E640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8E640B">
              <w:rPr>
                <w:rFonts w:ascii="Times New Roman" w:hAnsi="Times New Roman" w:cs="Times New Roman"/>
                <w:w w:val="99"/>
                <w:sz w:val="28"/>
                <w:szCs w:val="28"/>
              </w:rPr>
              <w:t>т</w:t>
            </w:r>
            <w:r w:rsidRPr="008E64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640B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ц</w:t>
            </w:r>
            <w:r w:rsidRPr="008E640B">
              <w:rPr>
                <w:rFonts w:ascii="Times New Roman" w:hAnsi="Times New Roman" w:cs="Times New Roman"/>
                <w:spacing w:val="-1"/>
                <w:w w:val="99"/>
                <w:sz w:val="28"/>
                <w:szCs w:val="28"/>
              </w:rPr>
              <w:t>и</w:t>
            </w:r>
            <w:r w:rsidRPr="008E640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8E640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</w:t>
            </w:r>
            <w:r w:rsidRPr="008E64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E640B">
              <w:rPr>
                <w:rFonts w:ascii="Times New Roman" w:hAnsi="Times New Roman" w:cs="Times New Roman"/>
                <w:w w:val="99"/>
                <w:sz w:val="28"/>
                <w:szCs w:val="28"/>
              </w:rPr>
              <w:t>в</w:t>
            </w:r>
            <w:r w:rsidRPr="008E64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E640B">
              <w:rPr>
                <w:rFonts w:ascii="Times New Roman" w:hAnsi="Times New Roman" w:cs="Times New Roman"/>
                <w:w w:val="99"/>
                <w:sz w:val="28"/>
                <w:szCs w:val="28"/>
              </w:rPr>
              <w:t>й</w:t>
            </w:r>
          </w:p>
        </w:tc>
        <w:tc>
          <w:tcPr>
            <w:tcW w:w="1799" w:type="dxa"/>
          </w:tcPr>
          <w:p w:rsidR="007E6C4B" w:rsidRPr="008E640B" w:rsidRDefault="007E6C4B" w:rsidP="008E640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7E6C4B" w:rsidRPr="008E640B" w:rsidTr="008E640B">
        <w:tc>
          <w:tcPr>
            <w:tcW w:w="672" w:type="dxa"/>
          </w:tcPr>
          <w:p w:rsidR="007E6C4B" w:rsidRPr="008E640B" w:rsidRDefault="007E6C4B" w:rsidP="008E640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6333" w:type="dxa"/>
          </w:tcPr>
          <w:p w:rsidR="007E6C4B" w:rsidRPr="008E640B" w:rsidRDefault="007E6C4B" w:rsidP="008E6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w w:val="99"/>
                <w:sz w:val="28"/>
                <w:szCs w:val="28"/>
              </w:rPr>
              <w:t>Ноутбук</w:t>
            </w:r>
          </w:p>
        </w:tc>
        <w:tc>
          <w:tcPr>
            <w:tcW w:w="1799" w:type="dxa"/>
          </w:tcPr>
          <w:p w:rsidR="007E6C4B" w:rsidRPr="008E640B" w:rsidRDefault="007E6C4B" w:rsidP="008E640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</w:tbl>
    <w:p w:rsidR="007E6C4B" w:rsidRPr="008E640B" w:rsidRDefault="007E6C4B" w:rsidP="008877D9">
      <w:pPr>
        <w:widowControl w:val="0"/>
        <w:numPr>
          <w:ilvl w:val="0"/>
          <w:numId w:val="11"/>
        </w:numPr>
        <w:tabs>
          <w:tab w:val="clear" w:pos="720"/>
          <w:tab w:val="num" w:pos="240"/>
          <w:tab w:val="num" w:pos="135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0B">
        <w:rPr>
          <w:rFonts w:ascii="Times New Roman" w:hAnsi="Times New Roman" w:cs="Times New Roman"/>
          <w:sz w:val="28"/>
          <w:szCs w:val="28"/>
        </w:rPr>
        <w:t xml:space="preserve">ДОО подключён Интернет, имеется электронная почта – </w:t>
      </w:r>
      <w:r w:rsidRPr="008E640B">
        <w:rPr>
          <w:rFonts w:ascii="Times New Roman" w:hAnsi="Times New Roman" w:cs="Times New Roman"/>
          <w:b/>
          <w:sz w:val="28"/>
          <w:szCs w:val="28"/>
          <w:lang w:val="en-US"/>
        </w:rPr>
        <w:t>mdou</w:t>
      </w:r>
      <w:r w:rsidRPr="008E640B">
        <w:rPr>
          <w:rFonts w:ascii="Times New Roman" w:hAnsi="Times New Roman" w:cs="Times New Roman"/>
          <w:b/>
          <w:sz w:val="28"/>
          <w:szCs w:val="28"/>
        </w:rPr>
        <w:t>_244@</w:t>
      </w:r>
      <w:r w:rsidRPr="008E640B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8E640B">
        <w:rPr>
          <w:rFonts w:ascii="Times New Roman" w:hAnsi="Times New Roman" w:cs="Times New Roman"/>
          <w:b/>
          <w:sz w:val="28"/>
          <w:szCs w:val="28"/>
        </w:rPr>
        <w:t>.</w:t>
      </w:r>
      <w:r w:rsidRPr="008E640B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Pr="008E640B">
        <w:rPr>
          <w:rFonts w:ascii="Times New Roman" w:hAnsi="Times New Roman" w:cs="Times New Roman"/>
          <w:sz w:val="28"/>
          <w:szCs w:val="28"/>
        </w:rPr>
        <w:t xml:space="preserve">, работает сайт -  </w:t>
      </w:r>
      <w:r w:rsidRPr="008E640B">
        <w:rPr>
          <w:rFonts w:ascii="Times New Roman" w:hAnsi="Times New Roman" w:cs="Times New Roman"/>
          <w:b/>
          <w:sz w:val="28"/>
          <w:szCs w:val="28"/>
          <w:lang w:val="en-US"/>
        </w:rPr>
        <w:t>http</w:t>
      </w:r>
      <w:r w:rsidRPr="008E640B">
        <w:rPr>
          <w:rFonts w:ascii="Times New Roman" w:hAnsi="Times New Roman" w:cs="Times New Roman"/>
          <w:b/>
          <w:sz w:val="28"/>
          <w:szCs w:val="28"/>
        </w:rPr>
        <w:t>://</w:t>
      </w:r>
      <w:r w:rsidRPr="008E640B">
        <w:rPr>
          <w:rFonts w:ascii="Times New Roman" w:hAnsi="Times New Roman" w:cs="Times New Roman"/>
          <w:b/>
          <w:sz w:val="28"/>
          <w:szCs w:val="28"/>
          <w:lang w:val="en-US"/>
        </w:rPr>
        <w:t>dou</w:t>
      </w:r>
      <w:r w:rsidRPr="008E640B">
        <w:rPr>
          <w:rFonts w:ascii="Times New Roman" w:hAnsi="Times New Roman" w:cs="Times New Roman"/>
          <w:b/>
          <w:sz w:val="28"/>
          <w:szCs w:val="28"/>
        </w:rPr>
        <w:t>244.</w:t>
      </w:r>
      <w:r w:rsidRPr="008E640B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Pr="008E6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C4B" w:rsidRPr="008E640B" w:rsidRDefault="007E6C4B" w:rsidP="007E6C4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40B">
        <w:rPr>
          <w:rFonts w:ascii="Times New Roman" w:hAnsi="Times New Roman" w:cs="Times New Roman"/>
          <w:bCs/>
          <w:sz w:val="28"/>
          <w:szCs w:val="28"/>
        </w:rPr>
        <w:t>Методическое обеспечение соответствует</w:t>
      </w:r>
      <w:r w:rsidRPr="008E640B">
        <w:rPr>
          <w:rFonts w:ascii="Times New Roman" w:hAnsi="Times New Roman" w:cs="Times New Roman"/>
          <w:sz w:val="28"/>
          <w:szCs w:val="28"/>
        </w:rPr>
        <w:t xml:space="preserve"> </w:t>
      </w:r>
      <w:r w:rsidRPr="008E640B">
        <w:rPr>
          <w:rFonts w:ascii="Times New Roman" w:hAnsi="Times New Roman" w:cs="Times New Roman"/>
          <w:b/>
          <w:sz w:val="28"/>
          <w:szCs w:val="28"/>
        </w:rPr>
        <w:t>образовательной  программе Детство: Примерная образовательная программа дошкольного образования / Т. И. Бабаева, А. Г. Гогоберидзе, О. В. Солнцева и др. — СПб. : ООО «ИЗДАТЕЛЬСТВО «ДЕТСТВО-ПРЕСС», 2014. — 000 с.</w:t>
      </w:r>
    </w:p>
    <w:p w:rsidR="003C31D3" w:rsidRPr="008E640B" w:rsidRDefault="003C31D3" w:rsidP="003C31D3">
      <w:pPr>
        <w:shd w:val="clear" w:color="auto" w:fill="FFFFFF"/>
        <w:spacing w:after="0" w:line="408" w:lineRule="atLeast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64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5.Организация образовательного процесса</w:t>
      </w:r>
    </w:p>
    <w:p w:rsidR="003C31D3" w:rsidRPr="008E640B" w:rsidRDefault="003C31D3" w:rsidP="00B109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64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Учебный план определяет основные образовательные направления, перечень учебных предметов,  их распределения  по  годам обучения  с учетом специфики </w:t>
      </w:r>
      <w:r w:rsidRPr="008E640B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обучения  детей   и   максимально  допустимой   нагрузки   часов   при   пятидневном </w:t>
      </w:r>
      <w:r w:rsidRPr="008E64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посещении.</w:t>
      </w:r>
    </w:p>
    <w:p w:rsidR="003C31D3" w:rsidRPr="008E640B" w:rsidRDefault="003C31D3" w:rsidP="00B109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64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учебном плане выделя</w:t>
      </w:r>
      <w:r w:rsidR="00B109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8E64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тся:</w:t>
      </w:r>
      <w:r w:rsidR="00B109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E64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основная обязательная образовательная деятельность, обеспечивающая реализацию ФГОС;</w:t>
      </w:r>
    </w:p>
    <w:p w:rsidR="003C31D3" w:rsidRPr="008E640B" w:rsidRDefault="003C31D3" w:rsidP="00B109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640B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Учебный   план   МБДОУ  № 24</w:t>
      </w:r>
      <w:r w:rsidR="007E6C4B" w:rsidRPr="008E640B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4</w:t>
      </w:r>
      <w:r w:rsidRPr="008E640B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   составлен   в   соответствии   с</w:t>
      </w:r>
      <w:r w:rsidR="007E6C4B" w:rsidRPr="008E640B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 xml:space="preserve"> </w:t>
      </w:r>
      <w:r w:rsidRPr="008E640B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основной образовательной программой ДОУ с учетом:</w:t>
      </w:r>
    </w:p>
    <w:p w:rsidR="007E6C4B" w:rsidRPr="008E640B" w:rsidRDefault="007E6C4B" w:rsidP="00B109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40B">
        <w:rPr>
          <w:rFonts w:ascii="Times New Roman" w:hAnsi="Times New Roman" w:cs="Times New Roman"/>
          <w:color w:val="FF6600"/>
          <w:sz w:val="28"/>
          <w:szCs w:val="28"/>
        </w:rPr>
        <w:tab/>
      </w:r>
      <w:r w:rsidRPr="008E640B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 МБДОО № 244 осуществляется  по </w:t>
      </w:r>
      <w:r w:rsidRPr="008E640B">
        <w:rPr>
          <w:rFonts w:ascii="Times New Roman" w:hAnsi="Times New Roman" w:cs="Times New Roman"/>
          <w:b/>
          <w:sz w:val="28"/>
          <w:szCs w:val="28"/>
        </w:rPr>
        <w:t>образовательной  программе дошкольного  образования  Детство: Примерная образовательная программа дошкольного образования / Т.И. Бабаева, А.Г. Гогоберидзе, О.В. Солнцева и</w:t>
      </w:r>
      <w:r w:rsidRPr="008E64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E640B">
        <w:rPr>
          <w:rFonts w:ascii="Times New Roman" w:hAnsi="Times New Roman" w:cs="Times New Roman"/>
          <w:b/>
          <w:sz w:val="28"/>
          <w:szCs w:val="28"/>
        </w:rPr>
        <w:t>др. — СПб.: ООО «ИЗДАТЕЛЬСТВО «ДЕТСТВО-ПРЕСС»</w:t>
      </w:r>
      <w:r w:rsidRPr="008E640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8E640B">
        <w:rPr>
          <w:rFonts w:ascii="Times New Roman" w:hAnsi="Times New Roman" w:cs="Times New Roman"/>
          <w:b/>
          <w:sz w:val="28"/>
          <w:szCs w:val="28"/>
        </w:rPr>
        <w:t xml:space="preserve">2014.  </w:t>
      </w:r>
      <w:r w:rsidRPr="008E640B">
        <w:rPr>
          <w:rFonts w:ascii="Times New Roman" w:hAnsi="Times New Roman" w:cs="Times New Roman"/>
          <w:sz w:val="28"/>
          <w:szCs w:val="28"/>
        </w:rPr>
        <w:t xml:space="preserve">и парциальным авторским программам: </w:t>
      </w:r>
    </w:p>
    <w:p w:rsidR="007E6C4B" w:rsidRPr="008E640B" w:rsidRDefault="007E6C4B" w:rsidP="007E6C4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40B">
        <w:rPr>
          <w:rFonts w:ascii="Times New Roman" w:hAnsi="Times New Roman" w:cs="Times New Roman"/>
          <w:b/>
          <w:sz w:val="28"/>
          <w:szCs w:val="28"/>
        </w:rPr>
        <w:t>- Вместе: воспитание  детей раннего возраста в семейном игровом центре [Текст]: методическое пособие /И.А.Белова, Е.М.Белоногова, Н.М.Гусарова, Н.Ю.Майданкина, С.С.Ледяева, Е.В.Олейникова, Т.А.Суркова, О.В.Шведова; под ред.Н.Ю.Майданкиной.  - Ульяновск: УИПКПРО, 2014.-228 с.</w:t>
      </w:r>
    </w:p>
    <w:p w:rsidR="007E6C4B" w:rsidRPr="008E640B" w:rsidRDefault="007E6C4B" w:rsidP="007E6C4B">
      <w:pPr>
        <w:pStyle w:val="a6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640B">
        <w:rPr>
          <w:rFonts w:ascii="Times New Roman" w:hAnsi="Times New Roman"/>
          <w:b/>
          <w:sz w:val="28"/>
          <w:szCs w:val="28"/>
        </w:rPr>
        <w:t>- Программа   по обучению детей старшего дошкольного возраста  элементам футбола «Детский мундиаль» / Н.Ю.Майданкина, Е.В. Олейникова, И.А. Белова, Л.С. Шукаева.</w:t>
      </w:r>
    </w:p>
    <w:p w:rsidR="007E6C4B" w:rsidRPr="008E640B" w:rsidRDefault="007E6C4B" w:rsidP="007E6C4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40B">
        <w:rPr>
          <w:rFonts w:ascii="Times New Roman" w:hAnsi="Times New Roman" w:cs="Times New Roman"/>
          <w:b/>
          <w:sz w:val="28"/>
          <w:szCs w:val="28"/>
        </w:rPr>
        <w:t>-  Программа по правовому воспитанию детей дошкольного возраста «Ребенок и право» /Ковардакова М.А., Майданкина Н.Ю.</w:t>
      </w:r>
    </w:p>
    <w:p w:rsidR="003C31D3" w:rsidRPr="008E640B" w:rsidRDefault="003C31D3" w:rsidP="003C31D3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E64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В соответствии с ФГОС ДОУ образовательная деятельность реализуется через 5 образовательных областей: социально-коммуникативное развитие, речевое развитие, социально – коммуникативное развитие, художественно- эстетическое развитие, физическое развитие.</w:t>
      </w:r>
    </w:p>
    <w:p w:rsidR="003C31D3" w:rsidRPr="008E640B" w:rsidRDefault="003C31D3" w:rsidP="003C31D3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E64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 В ДОУ создана  развивающая предметно-пространственная среда для развития речевой активности детей. Развитие речи проходит через разнообразные виды  детской деятельности: игровую, коммуникативную, познавательно-исследовательскую, восприятие художественной литературы и фольклора, музыкальной, двигательной. В  ДОУ имеется спортивный зал, спортивная площадка. В ДОУ реализуются следующие формы организации работы по физическому развитию:</w:t>
      </w:r>
    </w:p>
    <w:p w:rsidR="003C31D3" w:rsidRPr="008E640B" w:rsidRDefault="003C31D3" w:rsidP="008877D9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E64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утренняя гимнастика;</w:t>
      </w:r>
    </w:p>
    <w:p w:rsidR="003C31D3" w:rsidRPr="008E640B" w:rsidRDefault="003C31D3" w:rsidP="008877D9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E64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подвижные игры;</w:t>
      </w:r>
    </w:p>
    <w:p w:rsidR="003C31D3" w:rsidRPr="008E640B" w:rsidRDefault="003C31D3" w:rsidP="008877D9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E64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гимнастика после дневного сна;</w:t>
      </w:r>
    </w:p>
    <w:p w:rsidR="003C31D3" w:rsidRPr="008E640B" w:rsidRDefault="003C31D3" w:rsidP="008877D9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E64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физкультурные упражнения на прогулке;</w:t>
      </w:r>
    </w:p>
    <w:p w:rsidR="003C31D3" w:rsidRPr="008E640B" w:rsidRDefault="003C31D3" w:rsidP="008877D9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E64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физкультминутки при проведении непосредственно образовательной деятельности с умственной нагрузкой;</w:t>
      </w:r>
    </w:p>
    <w:p w:rsidR="003C31D3" w:rsidRPr="008E640B" w:rsidRDefault="003C31D3" w:rsidP="008877D9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E64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спортивные игры на прогулке,</w:t>
      </w:r>
    </w:p>
    <w:p w:rsidR="003C31D3" w:rsidRPr="008E640B" w:rsidRDefault="003C31D3" w:rsidP="008877D9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E64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самостоятельная двигательная деятельность детей</w:t>
      </w:r>
    </w:p>
    <w:p w:rsidR="003C31D3" w:rsidRPr="008E640B" w:rsidRDefault="003C31D3" w:rsidP="008877D9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E64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спортивные праздники (в зале, на воздухе и в воде)</w:t>
      </w:r>
    </w:p>
    <w:p w:rsidR="003C31D3" w:rsidRPr="008E640B" w:rsidRDefault="003C31D3" w:rsidP="008877D9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E64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день здоровья.</w:t>
      </w:r>
    </w:p>
    <w:p w:rsidR="007E6C4B" w:rsidRDefault="007E6C4B" w:rsidP="007E6C4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C31D3" w:rsidRPr="008E640B" w:rsidRDefault="003C31D3" w:rsidP="003C31D3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640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Работа по вовлечению родителей в совместную деятельность М</w:t>
      </w:r>
      <w:r w:rsidR="007E6C4B" w:rsidRPr="008E640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</w:t>
      </w:r>
      <w:r w:rsidRPr="008E640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ДОУ организуется по четырем направлениям: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3119"/>
        <w:gridCol w:w="3509"/>
      </w:tblGrid>
      <w:tr w:rsidR="003C31D3" w:rsidRPr="008E640B" w:rsidTr="003C31D3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1D3" w:rsidRPr="008E640B" w:rsidRDefault="003C31D3" w:rsidP="003C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E640B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3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1D3" w:rsidRPr="008E640B" w:rsidRDefault="003C31D3" w:rsidP="003C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E640B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4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3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1D3" w:rsidRPr="008E640B" w:rsidRDefault="003C31D3" w:rsidP="003C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E640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Формы проведения</w:t>
            </w:r>
          </w:p>
        </w:tc>
      </w:tr>
      <w:tr w:rsidR="003C31D3" w:rsidRPr="008E640B" w:rsidTr="003C31D3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1D3" w:rsidRPr="008E640B" w:rsidRDefault="003C31D3" w:rsidP="003C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E64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Информационно-аналитическое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1D3" w:rsidRPr="008E640B" w:rsidRDefault="003C31D3" w:rsidP="008877D9">
            <w:pPr>
              <w:numPr>
                <w:ilvl w:val="0"/>
                <w:numId w:val="3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E640B">
              <w:rPr>
                <w:rFonts w:ascii="Times New Roman" w:eastAsia="Times New Roman" w:hAnsi="Times New Roman" w:cs="Times New Roman"/>
                <w:color w:val="333333"/>
                <w:spacing w:val="5"/>
                <w:sz w:val="28"/>
                <w:szCs w:val="28"/>
                <w:lang w:eastAsia="ru-RU"/>
              </w:rPr>
              <w:t>Выявление интересов, потребностей, запросов</w:t>
            </w:r>
            <w:r w:rsidR="007E6C4B" w:rsidRPr="008E640B">
              <w:rPr>
                <w:rFonts w:ascii="Times New Roman" w:eastAsia="Times New Roman" w:hAnsi="Times New Roman" w:cs="Times New Roman"/>
                <w:color w:val="333333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8E640B">
              <w:rPr>
                <w:rFonts w:ascii="Times New Roman" w:eastAsia="Times New Roman" w:hAnsi="Times New Roman" w:cs="Times New Roman"/>
                <w:color w:val="333333"/>
                <w:spacing w:val="4"/>
                <w:sz w:val="28"/>
                <w:szCs w:val="28"/>
                <w:lang w:eastAsia="ru-RU"/>
              </w:rPr>
              <w:t>родителей, уровня их пе</w:t>
            </w:r>
            <w:r w:rsidRPr="008E640B">
              <w:rPr>
                <w:rFonts w:ascii="Times New Roman" w:eastAsia="Times New Roman" w:hAnsi="Times New Roman" w:cs="Times New Roman"/>
                <w:color w:val="333333"/>
                <w:spacing w:val="4"/>
                <w:sz w:val="28"/>
                <w:szCs w:val="28"/>
                <w:lang w:eastAsia="ru-RU"/>
              </w:rPr>
              <w:softHyphen/>
            </w:r>
            <w:r w:rsidRPr="008E640B">
              <w:rPr>
                <w:rFonts w:ascii="Times New Roman" w:eastAsia="Times New Roman" w:hAnsi="Times New Roman" w:cs="Times New Roman"/>
                <w:color w:val="333333"/>
                <w:spacing w:val="2"/>
                <w:sz w:val="28"/>
                <w:szCs w:val="28"/>
                <w:lang w:eastAsia="ru-RU"/>
              </w:rPr>
              <w:t>дагогической грамотности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1D3" w:rsidRPr="008E640B" w:rsidRDefault="003C31D3" w:rsidP="008877D9">
            <w:pPr>
              <w:numPr>
                <w:ilvl w:val="0"/>
                <w:numId w:val="4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E640B">
              <w:rPr>
                <w:rFonts w:ascii="Times New Roman" w:eastAsia="Times New Roman" w:hAnsi="Times New Roman" w:cs="Times New Roman"/>
                <w:color w:val="333333"/>
                <w:spacing w:val="2"/>
                <w:sz w:val="28"/>
                <w:szCs w:val="28"/>
                <w:lang w:eastAsia="ru-RU"/>
              </w:rPr>
              <w:t>социологи</w:t>
            </w:r>
            <w:r w:rsidRPr="008E640B">
              <w:rPr>
                <w:rFonts w:ascii="Times New Roman" w:eastAsia="Times New Roman" w:hAnsi="Times New Roman" w:cs="Times New Roman"/>
                <w:color w:val="333333"/>
                <w:spacing w:val="2"/>
                <w:sz w:val="28"/>
                <w:szCs w:val="28"/>
                <w:lang w:eastAsia="ru-RU"/>
              </w:rPr>
              <w:softHyphen/>
            </w:r>
            <w:r w:rsidRPr="008E640B">
              <w:rPr>
                <w:rFonts w:ascii="Times New Roman" w:eastAsia="Times New Roman" w:hAnsi="Times New Roman" w:cs="Times New Roman"/>
                <w:color w:val="333333"/>
                <w:spacing w:val="3"/>
                <w:sz w:val="28"/>
                <w:szCs w:val="28"/>
                <w:lang w:eastAsia="ru-RU"/>
              </w:rPr>
              <w:t>ческие опро</w:t>
            </w:r>
            <w:r w:rsidRPr="008E640B">
              <w:rPr>
                <w:rFonts w:ascii="Times New Roman" w:eastAsia="Times New Roman" w:hAnsi="Times New Roman" w:cs="Times New Roman"/>
                <w:color w:val="333333"/>
                <w:spacing w:val="3"/>
                <w:sz w:val="28"/>
                <w:szCs w:val="28"/>
                <w:lang w:eastAsia="ru-RU"/>
              </w:rPr>
              <w:softHyphen/>
            </w:r>
            <w:r w:rsidRPr="008E640B">
              <w:rPr>
                <w:rFonts w:ascii="Times New Roman" w:eastAsia="Times New Roman" w:hAnsi="Times New Roman" w:cs="Times New Roman"/>
                <w:color w:val="333333"/>
                <w:spacing w:val="4"/>
                <w:sz w:val="28"/>
                <w:szCs w:val="28"/>
                <w:lang w:eastAsia="ru-RU"/>
              </w:rPr>
              <w:t>сы;</w:t>
            </w:r>
          </w:p>
          <w:p w:rsidR="003C31D3" w:rsidRPr="008E640B" w:rsidRDefault="003C31D3" w:rsidP="008877D9">
            <w:pPr>
              <w:numPr>
                <w:ilvl w:val="0"/>
                <w:numId w:val="4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E640B">
              <w:rPr>
                <w:rFonts w:ascii="Times New Roman" w:eastAsia="Times New Roman" w:hAnsi="Times New Roman" w:cs="Times New Roman"/>
                <w:color w:val="333333"/>
                <w:spacing w:val="4"/>
                <w:sz w:val="28"/>
                <w:szCs w:val="28"/>
                <w:lang w:eastAsia="ru-RU"/>
              </w:rPr>
              <w:t>анкетирование;</w:t>
            </w:r>
          </w:p>
          <w:p w:rsidR="003C31D3" w:rsidRPr="008E640B" w:rsidRDefault="003C31D3" w:rsidP="008877D9">
            <w:pPr>
              <w:numPr>
                <w:ilvl w:val="0"/>
                <w:numId w:val="4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E640B">
              <w:rPr>
                <w:rFonts w:ascii="Times New Roman" w:eastAsia="Times New Roman" w:hAnsi="Times New Roman" w:cs="Times New Roman"/>
                <w:color w:val="333333"/>
                <w:spacing w:val="4"/>
                <w:sz w:val="28"/>
                <w:szCs w:val="28"/>
                <w:lang w:eastAsia="ru-RU"/>
              </w:rPr>
              <w:t>посещение семей;</w:t>
            </w:r>
          </w:p>
          <w:p w:rsidR="003C31D3" w:rsidRPr="008E640B" w:rsidRDefault="003C31D3" w:rsidP="008877D9">
            <w:pPr>
              <w:numPr>
                <w:ilvl w:val="0"/>
                <w:numId w:val="4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C31D3" w:rsidRPr="008E640B" w:rsidTr="003C31D3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1D3" w:rsidRPr="008E640B" w:rsidRDefault="003C31D3" w:rsidP="003C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E64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Познавательное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1D3" w:rsidRPr="008E640B" w:rsidRDefault="003C31D3" w:rsidP="008877D9">
            <w:pPr>
              <w:numPr>
                <w:ilvl w:val="0"/>
                <w:numId w:val="5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E640B">
              <w:rPr>
                <w:rFonts w:ascii="Times New Roman" w:eastAsia="Times New Roman" w:hAnsi="Times New Roman" w:cs="Times New Roman"/>
                <w:color w:val="333333"/>
                <w:spacing w:val="4"/>
                <w:sz w:val="28"/>
                <w:szCs w:val="28"/>
                <w:lang w:eastAsia="ru-RU"/>
              </w:rPr>
              <w:t>Ознакомление родителей с возрастными и психоло</w:t>
            </w:r>
            <w:r w:rsidRPr="008E640B">
              <w:rPr>
                <w:rFonts w:ascii="Times New Roman" w:eastAsia="Times New Roman" w:hAnsi="Times New Roman" w:cs="Times New Roman"/>
                <w:color w:val="333333"/>
                <w:spacing w:val="4"/>
                <w:sz w:val="28"/>
                <w:szCs w:val="28"/>
                <w:lang w:eastAsia="ru-RU"/>
              </w:rPr>
              <w:softHyphen/>
            </w:r>
            <w:r w:rsidRPr="008E640B">
              <w:rPr>
                <w:rFonts w:ascii="Times New Roman" w:eastAsia="Times New Roman" w:hAnsi="Times New Roman" w:cs="Times New Roman"/>
                <w:color w:val="333333"/>
                <w:spacing w:val="3"/>
                <w:sz w:val="28"/>
                <w:szCs w:val="28"/>
                <w:lang w:eastAsia="ru-RU"/>
              </w:rPr>
              <w:t>гическими особенностями детей дошкольного возра</w:t>
            </w:r>
            <w:r w:rsidRPr="008E640B">
              <w:rPr>
                <w:rFonts w:ascii="Times New Roman" w:eastAsia="Times New Roman" w:hAnsi="Times New Roman" w:cs="Times New Roman"/>
                <w:color w:val="333333"/>
                <w:spacing w:val="3"/>
                <w:sz w:val="28"/>
                <w:szCs w:val="28"/>
                <w:lang w:eastAsia="ru-RU"/>
              </w:rPr>
              <w:softHyphen/>
            </w:r>
            <w:r w:rsidRPr="008E640B">
              <w:rPr>
                <w:rFonts w:ascii="Times New Roman" w:eastAsia="Times New Roman" w:hAnsi="Times New Roman" w:cs="Times New Roman"/>
                <w:color w:val="333333"/>
                <w:spacing w:val="1"/>
                <w:sz w:val="28"/>
                <w:szCs w:val="28"/>
                <w:lang w:eastAsia="ru-RU"/>
              </w:rPr>
              <w:t>ста.</w:t>
            </w:r>
          </w:p>
          <w:p w:rsidR="003C31D3" w:rsidRPr="008E640B" w:rsidRDefault="003C31D3" w:rsidP="008877D9">
            <w:pPr>
              <w:numPr>
                <w:ilvl w:val="0"/>
                <w:numId w:val="5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E640B">
              <w:rPr>
                <w:rFonts w:ascii="Times New Roman" w:eastAsia="Times New Roman" w:hAnsi="Times New Roman" w:cs="Times New Roman"/>
                <w:color w:val="333333"/>
                <w:spacing w:val="1"/>
                <w:sz w:val="28"/>
                <w:szCs w:val="28"/>
                <w:lang w:eastAsia="ru-RU"/>
              </w:rPr>
              <w:t>Формирование у роди</w:t>
            </w:r>
            <w:r w:rsidRPr="008E640B">
              <w:rPr>
                <w:rFonts w:ascii="Times New Roman" w:eastAsia="Times New Roman" w:hAnsi="Times New Roman" w:cs="Times New Roman"/>
                <w:color w:val="333333"/>
                <w:spacing w:val="1"/>
                <w:sz w:val="28"/>
                <w:szCs w:val="28"/>
                <w:lang w:eastAsia="ru-RU"/>
              </w:rPr>
              <w:softHyphen/>
            </w:r>
            <w:r w:rsidRPr="008E640B">
              <w:rPr>
                <w:rFonts w:ascii="Times New Roman" w:eastAsia="Times New Roman" w:hAnsi="Times New Roman" w:cs="Times New Roman"/>
                <w:color w:val="333333"/>
                <w:spacing w:val="2"/>
                <w:sz w:val="28"/>
                <w:szCs w:val="28"/>
                <w:lang w:eastAsia="ru-RU"/>
              </w:rPr>
              <w:t>телей практических навы</w:t>
            </w:r>
            <w:r w:rsidRPr="008E640B">
              <w:rPr>
                <w:rFonts w:ascii="Times New Roman" w:eastAsia="Times New Roman" w:hAnsi="Times New Roman" w:cs="Times New Roman"/>
                <w:color w:val="333333"/>
                <w:spacing w:val="2"/>
                <w:sz w:val="28"/>
                <w:szCs w:val="28"/>
                <w:lang w:eastAsia="ru-RU"/>
              </w:rPr>
              <w:softHyphen/>
            </w:r>
            <w:r w:rsidRPr="008E640B">
              <w:rPr>
                <w:rFonts w:ascii="Times New Roman" w:eastAsia="Times New Roman" w:hAnsi="Times New Roman" w:cs="Times New Roman"/>
                <w:color w:val="333333"/>
                <w:spacing w:val="3"/>
                <w:sz w:val="28"/>
                <w:szCs w:val="28"/>
                <w:lang w:eastAsia="ru-RU"/>
              </w:rPr>
              <w:t>ков в воспитании детей.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1D3" w:rsidRPr="008E640B" w:rsidRDefault="003C31D3" w:rsidP="008877D9">
            <w:pPr>
              <w:numPr>
                <w:ilvl w:val="0"/>
                <w:numId w:val="6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E640B">
              <w:rPr>
                <w:rFonts w:ascii="Times New Roman" w:eastAsia="Times New Roman" w:hAnsi="Times New Roman" w:cs="Times New Roman"/>
                <w:color w:val="333333"/>
                <w:spacing w:val="3"/>
                <w:sz w:val="28"/>
                <w:szCs w:val="28"/>
                <w:lang w:eastAsia="ru-RU"/>
              </w:rPr>
              <w:t>семинары-практикумы;</w:t>
            </w:r>
          </w:p>
          <w:p w:rsidR="003C31D3" w:rsidRPr="008E640B" w:rsidRDefault="003C31D3" w:rsidP="008877D9">
            <w:pPr>
              <w:numPr>
                <w:ilvl w:val="0"/>
                <w:numId w:val="6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E640B">
              <w:rPr>
                <w:rFonts w:ascii="Times New Roman" w:eastAsia="Times New Roman" w:hAnsi="Times New Roman" w:cs="Times New Roman"/>
                <w:color w:val="333333"/>
                <w:spacing w:val="7"/>
                <w:sz w:val="28"/>
                <w:szCs w:val="28"/>
                <w:lang w:eastAsia="ru-RU"/>
              </w:rPr>
              <w:t>родительские собрания (традиционная и нетрадиционная форма проведения)</w:t>
            </w:r>
          </w:p>
          <w:p w:rsidR="003C31D3" w:rsidRPr="008E640B" w:rsidRDefault="003C31D3" w:rsidP="008877D9">
            <w:pPr>
              <w:numPr>
                <w:ilvl w:val="0"/>
                <w:numId w:val="6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E640B">
              <w:rPr>
                <w:rFonts w:ascii="Times New Roman" w:eastAsia="Times New Roman" w:hAnsi="Times New Roman" w:cs="Times New Roman"/>
                <w:color w:val="333333"/>
                <w:spacing w:val="7"/>
                <w:sz w:val="28"/>
                <w:szCs w:val="28"/>
                <w:lang w:eastAsia="ru-RU"/>
              </w:rPr>
              <w:t>кон</w:t>
            </w:r>
            <w:r w:rsidRPr="008E640B">
              <w:rPr>
                <w:rFonts w:ascii="Times New Roman" w:eastAsia="Times New Roman" w:hAnsi="Times New Roman" w:cs="Times New Roman"/>
                <w:color w:val="333333"/>
                <w:spacing w:val="7"/>
                <w:sz w:val="28"/>
                <w:szCs w:val="28"/>
                <w:lang w:eastAsia="ru-RU"/>
              </w:rPr>
              <w:softHyphen/>
            </w:r>
            <w:r w:rsidRPr="008E640B">
              <w:rPr>
                <w:rFonts w:ascii="Times New Roman" w:eastAsia="Times New Roman" w:hAnsi="Times New Roman" w:cs="Times New Roman"/>
                <w:color w:val="333333"/>
                <w:spacing w:val="2"/>
                <w:sz w:val="28"/>
                <w:szCs w:val="28"/>
                <w:lang w:eastAsia="ru-RU"/>
              </w:rPr>
              <w:t>сультации;</w:t>
            </w:r>
          </w:p>
          <w:p w:rsidR="003C31D3" w:rsidRPr="008E640B" w:rsidRDefault="003C31D3" w:rsidP="008877D9">
            <w:pPr>
              <w:numPr>
                <w:ilvl w:val="0"/>
                <w:numId w:val="6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E64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«круглый стол»</w:t>
            </w:r>
            <w:r w:rsidRPr="008E640B">
              <w:rPr>
                <w:rFonts w:ascii="Times New Roman" w:eastAsia="Times New Roman" w:hAnsi="Times New Roman" w:cs="Times New Roman"/>
                <w:color w:val="333333"/>
                <w:spacing w:val="6"/>
                <w:sz w:val="28"/>
                <w:szCs w:val="28"/>
                <w:lang w:eastAsia="ru-RU"/>
              </w:rPr>
              <w:t>;</w:t>
            </w:r>
          </w:p>
          <w:p w:rsidR="003C31D3" w:rsidRPr="008E640B" w:rsidRDefault="003C31D3" w:rsidP="008877D9">
            <w:pPr>
              <w:numPr>
                <w:ilvl w:val="0"/>
                <w:numId w:val="6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E640B">
              <w:rPr>
                <w:rFonts w:ascii="Times New Roman" w:eastAsia="Times New Roman" w:hAnsi="Times New Roman" w:cs="Times New Roman"/>
                <w:color w:val="333333"/>
                <w:spacing w:val="6"/>
                <w:sz w:val="28"/>
                <w:szCs w:val="28"/>
                <w:lang w:eastAsia="ru-RU"/>
              </w:rPr>
              <w:t>игры с пе</w:t>
            </w:r>
            <w:r w:rsidRPr="008E640B">
              <w:rPr>
                <w:rFonts w:ascii="Times New Roman" w:eastAsia="Times New Roman" w:hAnsi="Times New Roman" w:cs="Times New Roman"/>
                <w:color w:val="333333"/>
                <w:spacing w:val="6"/>
                <w:sz w:val="28"/>
                <w:szCs w:val="28"/>
                <w:lang w:eastAsia="ru-RU"/>
              </w:rPr>
              <w:softHyphen/>
            </w:r>
            <w:r w:rsidRPr="008E640B">
              <w:rPr>
                <w:rFonts w:ascii="Times New Roman" w:eastAsia="Times New Roman" w:hAnsi="Times New Roman" w:cs="Times New Roman"/>
                <w:color w:val="333333"/>
                <w:spacing w:val="1"/>
                <w:sz w:val="28"/>
                <w:szCs w:val="28"/>
                <w:lang w:eastAsia="ru-RU"/>
              </w:rPr>
              <w:t>дагогическим содержа</w:t>
            </w:r>
            <w:r w:rsidRPr="008E640B">
              <w:rPr>
                <w:rFonts w:ascii="Times New Roman" w:eastAsia="Times New Roman" w:hAnsi="Times New Roman" w:cs="Times New Roman"/>
                <w:color w:val="333333"/>
                <w:spacing w:val="1"/>
                <w:sz w:val="28"/>
                <w:szCs w:val="28"/>
                <w:lang w:eastAsia="ru-RU"/>
              </w:rPr>
              <w:softHyphen/>
            </w:r>
            <w:r w:rsidRPr="008E640B">
              <w:rPr>
                <w:rFonts w:ascii="Times New Roman" w:eastAsia="Times New Roman" w:hAnsi="Times New Roman" w:cs="Times New Roman"/>
                <w:color w:val="333333"/>
                <w:spacing w:val="4"/>
                <w:sz w:val="28"/>
                <w:szCs w:val="28"/>
                <w:lang w:eastAsia="ru-RU"/>
              </w:rPr>
              <w:t>нием</w:t>
            </w:r>
          </w:p>
        </w:tc>
      </w:tr>
      <w:tr w:rsidR="003C31D3" w:rsidRPr="008E640B" w:rsidTr="003C31D3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1D3" w:rsidRPr="008E640B" w:rsidRDefault="003C31D3" w:rsidP="003C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E64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Наглядно-информационное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1D3" w:rsidRPr="008E640B" w:rsidRDefault="003C31D3" w:rsidP="008877D9">
            <w:pPr>
              <w:numPr>
                <w:ilvl w:val="0"/>
                <w:numId w:val="7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E640B">
              <w:rPr>
                <w:rFonts w:ascii="Times New Roman" w:eastAsia="Times New Roman" w:hAnsi="Times New Roman" w:cs="Times New Roman"/>
                <w:color w:val="333333"/>
                <w:spacing w:val="2"/>
                <w:sz w:val="28"/>
                <w:szCs w:val="28"/>
                <w:lang w:eastAsia="ru-RU"/>
              </w:rPr>
              <w:t>Ознакомление родителей с</w:t>
            </w:r>
            <w:r w:rsidR="007E6C4B" w:rsidRPr="008E640B">
              <w:rPr>
                <w:rFonts w:ascii="Times New Roman" w:eastAsia="Times New Roman" w:hAnsi="Times New Roman" w:cs="Times New Roman"/>
                <w:color w:val="333333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8E640B">
              <w:rPr>
                <w:rFonts w:ascii="Times New Roman" w:eastAsia="Times New Roman" w:hAnsi="Times New Roman" w:cs="Times New Roman"/>
                <w:color w:val="333333"/>
                <w:spacing w:val="4"/>
                <w:sz w:val="28"/>
                <w:szCs w:val="28"/>
                <w:lang w:eastAsia="ru-RU"/>
              </w:rPr>
              <w:t>работой дошкольного уч</w:t>
            </w:r>
            <w:r w:rsidRPr="008E640B">
              <w:rPr>
                <w:rFonts w:ascii="Times New Roman" w:eastAsia="Times New Roman" w:hAnsi="Times New Roman" w:cs="Times New Roman"/>
                <w:color w:val="333333"/>
                <w:spacing w:val="4"/>
                <w:sz w:val="28"/>
                <w:szCs w:val="28"/>
                <w:lang w:eastAsia="ru-RU"/>
              </w:rPr>
              <w:softHyphen/>
              <w:t>реждения, особенностями</w:t>
            </w:r>
            <w:r w:rsidR="007E6C4B" w:rsidRPr="008E640B">
              <w:rPr>
                <w:rFonts w:ascii="Times New Roman" w:eastAsia="Times New Roman" w:hAnsi="Times New Roman" w:cs="Times New Roman"/>
                <w:color w:val="333333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8E640B">
              <w:rPr>
                <w:rFonts w:ascii="Times New Roman" w:eastAsia="Times New Roman" w:hAnsi="Times New Roman" w:cs="Times New Roman"/>
                <w:color w:val="333333"/>
                <w:spacing w:val="1"/>
                <w:sz w:val="28"/>
                <w:szCs w:val="28"/>
                <w:lang w:eastAsia="ru-RU"/>
              </w:rPr>
              <w:lastRenderedPageBreak/>
              <w:t>воспитания детей.</w:t>
            </w:r>
          </w:p>
          <w:p w:rsidR="003C31D3" w:rsidRPr="008E640B" w:rsidRDefault="003C31D3" w:rsidP="008877D9">
            <w:pPr>
              <w:numPr>
                <w:ilvl w:val="0"/>
                <w:numId w:val="7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E640B">
              <w:rPr>
                <w:rFonts w:ascii="Times New Roman" w:eastAsia="Times New Roman" w:hAnsi="Times New Roman" w:cs="Times New Roman"/>
                <w:color w:val="333333"/>
                <w:spacing w:val="2"/>
                <w:sz w:val="28"/>
                <w:szCs w:val="28"/>
                <w:lang w:eastAsia="ru-RU"/>
              </w:rPr>
              <w:t>Формирование у родите</w:t>
            </w:r>
            <w:r w:rsidRPr="008E640B">
              <w:rPr>
                <w:rFonts w:ascii="Times New Roman" w:eastAsia="Times New Roman" w:hAnsi="Times New Roman" w:cs="Times New Roman"/>
                <w:color w:val="333333"/>
                <w:spacing w:val="2"/>
                <w:sz w:val="28"/>
                <w:szCs w:val="28"/>
                <w:lang w:eastAsia="ru-RU"/>
              </w:rPr>
              <w:softHyphen/>
            </w:r>
            <w:r w:rsidRPr="008E640B">
              <w:rPr>
                <w:rFonts w:ascii="Times New Roman" w:eastAsia="Times New Roman" w:hAnsi="Times New Roman" w:cs="Times New Roman"/>
                <w:color w:val="333333"/>
                <w:spacing w:val="3"/>
                <w:sz w:val="28"/>
                <w:szCs w:val="28"/>
                <w:lang w:eastAsia="ru-RU"/>
              </w:rPr>
              <w:t>лей знаний о воспитании и</w:t>
            </w:r>
            <w:r w:rsidR="007E6C4B" w:rsidRPr="008E640B">
              <w:rPr>
                <w:rFonts w:ascii="Times New Roman" w:eastAsia="Times New Roman" w:hAnsi="Times New Roman" w:cs="Times New Roman"/>
                <w:color w:val="333333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8E64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развитии детей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1D3" w:rsidRPr="008E640B" w:rsidRDefault="003C31D3" w:rsidP="008877D9">
            <w:pPr>
              <w:numPr>
                <w:ilvl w:val="0"/>
                <w:numId w:val="8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E640B">
              <w:rPr>
                <w:rFonts w:ascii="Times New Roman" w:eastAsia="Times New Roman" w:hAnsi="Times New Roman" w:cs="Times New Roman"/>
                <w:color w:val="333333"/>
                <w:spacing w:val="3"/>
                <w:sz w:val="28"/>
                <w:szCs w:val="28"/>
                <w:lang w:eastAsia="ru-RU"/>
              </w:rPr>
              <w:lastRenderedPageBreak/>
              <w:t>презентация дошкольного учреждения;</w:t>
            </w:r>
          </w:p>
          <w:p w:rsidR="003C31D3" w:rsidRPr="008E640B" w:rsidRDefault="003C31D3" w:rsidP="008877D9">
            <w:pPr>
              <w:numPr>
                <w:ilvl w:val="0"/>
                <w:numId w:val="8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E640B">
              <w:rPr>
                <w:rFonts w:ascii="Times New Roman" w:eastAsia="Times New Roman" w:hAnsi="Times New Roman" w:cs="Times New Roman"/>
                <w:color w:val="333333"/>
                <w:spacing w:val="3"/>
                <w:sz w:val="28"/>
                <w:szCs w:val="28"/>
                <w:lang w:eastAsia="ru-RU"/>
              </w:rPr>
              <w:t>информационные про</w:t>
            </w:r>
            <w:r w:rsidRPr="008E640B">
              <w:rPr>
                <w:rFonts w:ascii="Times New Roman" w:eastAsia="Times New Roman" w:hAnsi="Times New Roman" w:cs="Times New Roman"/>
                <w:color w:val="333333"/>
                <w:spacing w:val="3"/>
                <w:sz w:val="28"/>
                <w:szCs w:val="28"/>
                <w:lang w:eastAsia="ru-RU"/>
              </w:rPr>
              <w:softHyphen/>
            </w:r>
            <w:r w:rsidRPr="008E640B">
              <w:rPr>
                <w:rFonts w:ascii="Times New Roman" w:eastAsia="Times New Roman" w:hAnsi="Times New Roman" w:cs="Times New Roman"/>
                <w:color w:val="333333"/>
                <w:spacing w:val="4"/>
                <w:sz w:val="28"/>
                <w:szCs w:val="28"/>
                <w:lang w:eastAsia="ru-RU"/>
              </w:rPr>
              <w:t>спекты для родителей</w:t>
            </w:r>
          </w:p>
          <w:p w:rsidR="003C31D3" w:rsidRPr="008E640B" w:rsidRDefault="003C31D3" w:rsidP="008877D9">
            <w:pPr>
              <w:numPr>
                <w:ilvl w:val="0"/>
                <w:numId w:val="8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E640B">
              <w:rPr>
                <w:rFonts w:ascii="Times New Roman" w:eastAsia="Times New Roman" w:hAnsi="Times New Roman" w:cs="Times New Roman"/>
                <w:color w:val="333333"/>
                <w:spacing w:val="3"/>
                <w:sz w:val="28"/>
                <w:szCs w:val="28"/>
                <w:lang w:eastAsia="ru-RU"/>
              </w:rPr>
              <w:t>неделя открытых две</w:t>
            </w:r>
            <w:r w:rsidRPr="008E640B">
              <w:rPr>
                <w:rFonts w:ascii="Times New Roman" w:eastAsia="Times New Roman" w:hAnsi="Times New Roman" w:cs="Times New Roman"/>
                <w:color w:val="333333"/>
                <w:spacing w:val="3"/>
                <w:sz w:val="28"/>
                <w:szCs w:val="28"/>
                <w:lang w:eastAsia="ru-RU"/>
              </w:rPr>
              <w:softHyphen/>
            </w:r>
            <w:r w:rsidRPr="008E640B">
              <w:rPr>
                <w:rFonts w:ascii="Times New Roman" w:eastAsia="Times New Roman" w:hAnsi="Times New Roman" w:cs="Times New Roman"/>
                <w:color w:val="333333"/>
                <w:spacing w:val="5"/>
                <w:sz w:val="28"/>
                <w:szCs w:val="28"/>
                <w:lang w:eastAsia="ru-RU"/>
              </w:rPr>
              <w:t>рей;</w:t>
            </w:r>
          </w:p>
          <w:p w:rsidR="003C31D3" w:rsidRPr="008E640B" w:rsidRDefault="003C31D3" w:rsidP="008877D9">
            <w:pPr>
              <w:numPr>
                <w:ilvl w:val="0"/>
                <w:numId w:val="8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E64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выпуск газет</w:t>
            </w:r>
          </w:p>
        </w:tc>
      </w:tr>
      <w:tr w:rsidR="003C31D3" w:rsidRPr="008E640B" w:rsidTr="003C31D3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1D3" w:rsidRPr="008E640B" w:rsidRDefault="003C31D3" w:rsidP="003C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E64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Досуговое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1D3" w:rsidRPr="008E640B" w:rsidRDefault="003C31D3" w:rsidP="008877D9">
            <w:pPr>
              <w:numPr>
                <w:ilvl w:val="0"/>
                <w:numId w:val="9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E640B">
              <w:rPr>
                <w:rFonts w:ascii="Times New Roman" w:eastAsia="Times New Roman" w:hAnsi="Times New Roman" w:cs="Times New Roman"/>
                <w:color w:val="333333"/>
                <w:spacing w:val="4"/>
                <w:sz w:val="28"/>
                <w:szCs w:val="28"/>
                <w:lang w:eastAsia="ru-RU"/>
              </w:rPr>
              <w:t>Установление эмоцио</w:t>
            </w:r>
            <w:r w:rsidRPr="008E640B">
              <w:rPr>
                <w:rFonts w:ascii="Times New Roman" w:eastAsia="Times New Roman" w:hAnsi="Times New Roman" w:cs="Times New Roman"/>
                <w:color w:val="333333"/>
                <w:spacing w:val="4"/>
                <w:sz w:val="28"/>
                <w:szCs w:val="28"/>
                <w:lang w:eastAsia="ru-RU"/>
              </w:rPr>
              <w:softHyphen/>
            </w:r>
            <w:r w:rsidRPr="008E640B">
              <w:rPr>
                <w:rFonts w:ascii="Times New Roman" w:eastAsia="Times New Roman" w:hAnsi="Times New Roman" w:cs="Times New Roman"/>
                <w:color w:val="333333"/>
                <w:spacing w:val="3"/>
                <w:sz w:val="28"/>
                <w:szCs w:val="28"/>
                <w:lang w:eastAsia="ru-RU"/>
              </w:rPr>
              <w:t>нального контакта между</w:t>
            </w:r>
            <w:r w:rsidR="007E6C4B" w:rsidRPr="008E640B">
              <w:rPr>
                <w:rFonts w:ascii="Times New Roman" w:eastAsia="Times New Roman" w:hAnsi="Times New Roman" w:cs="Times New Roman"/>
                <w:color w:val="333333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8E640B">
              <w:rPr>
                <w:rFonts w:ascii="Times New Roman" w:eastAsia="Times New Roman" w:hAnsi="Times New Roman" w:cs="Times New Roman"/>
                <w:color w:val="333333"/>
                <w:spacing w:val="5"/>
                <w:sz w:val="28"/>
                <w:szCs w:val="28"/>
                <w:lang w:eastAsia="ru-RU"/>
              </w:rPr>
              <w:t>педагогами, родителями,</w:t>
            </w:r>
            <w:r w:rsidR="007E6C4B" w:rsidRPr="008E640B">
              <w:rPr>
                <w:rFonts w:ascii="Times New Roman" w:eastAsia="Times New Roman" w:hAnsi="Times New Roman" w:cs="Times New Roman"/>
                <w:color w:val="333333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8E64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детьми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1D3" w:rsidRPr="008E640B" w:rsidRDefault="003C31D3" w:rsidP="008877D9">
            <w:pPr>
              <w:numPr>
                <w:ilvl w:val="0"/>
                <w:numId w:val="10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E640B">
              <w:rPr>
                <w:rFonts w:ascii="Times New Roman" w:eastAsia="Times New Roman" w:hAnsi="Times New Roman" w:cs="Times New Roman"/>
                <w:color w:val="333333"/>
                <w:spacing w:val="2"/>
                <w:sz w:val="28"/>
                <w:szCs w:val="28"/>
                <w:lang w:eastAsia="ru-RU"/>
              </w:rPr>
              <w:t>досуги;</w:t>
            </w:r>
          </w:p>
          <w:p w:rsidR="003C31D3" w:rsidRPr="008E640B" w:rsidRDefault="003C31D3" w:rsidP="008877D9">
            <w:pPr>
              <w:numPr>
                <w:ilvl w:val="0"/>
                <w:numId w:val="10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E640B">
              <w:rPr>
                <w:rFonts w:ascii="Times New Roman" w:eastAsia="Times New Roman" w:hAnsi="Times New Roman" w:cs="Times New Roman"/>
                <w:color w:val="333333"/>
                <w:spacing w:val="4"/>
                <w:sz w:val="28"/>
                <w:szCs w:val="28"/>
                <w:lang w:eastAsia="ru-RU"/>
              </w:rPr>
              <w:t>праздники</w:t>
            </w:r>
          </w:p>
          <w:p w:rsidR="003C31D3" w:rsidRPr="008E640B" w:rsidRDefault="003C31D3" w:rsidP="008877D9">
            <w:pPr>
              <w:numPr>
                <w:ilvl w:val="0"/>
                <w:numId w:val="10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E640B">
              <w:rPr>
                <w:rFonts w:ascii="Times New Roman" w:eastAsia="Times New Roman" w:hAnsi="Times New Roman" w:cs="Times New Roman"/>
                <w:color w:val="333333"/>
                <w:spacing w:val="4"/>
                <w:sz w:val="28"/>
                <w:szCs w:val="28"/>
                <w:lang w:eastAsia="ru-RU"/>
              </w:rPr>
              <w:t>участие </w:t>
            </w:r>
            <w:r w:rsidRPr="008E640B">
              <w:rPr>
                <w:rFonts w:ascii="Times New Roman" w:eastAsia="Times New Roman" w:hAnsi="Times New Roman" w:cs="Times New Roman"/>
                <w:color w:val="333333"/>
                <w:spacing w:val="2"/>
                <w:sz w:val="28"/>
                <w:szCs w:val="28"/>
                <w:lang w:eastAsia="ru-RU"/>
              </w:rPr>
              <w:t>родителей и детей в</w:t>
            </w:r>
            <w:r w:rsidR="007E6C4B" w:rsidRPr="008E640B">
              <w:rPr>
                <w:rFonts w:ascii="Times New Roman" w:eastAsia="Times New Roman" w:hAnsi="Times New Roman" w:cs="Times New Roman"/>
                <w:color w:val="333333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8E64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выставках, конкурсах.</w:t>
            </w:r>
          </w:p>
        </w:tc>
      </w:tr>
    </w:tbl>
    <w:p w:rsidR="0090311E" w:rsidRPr="008E640B" w:rsidRDefault="0090311E" w:rsidP="003C31D3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0311E" w:rsidRDefault="0090311E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 w:type="page"/>
      </w:r>
    </w:p>
    <w:p w:rsidR="003C31D3" w:rsidRPr="008E640B" w:rsidRDefault="003C31D3" w:rsidP="003C31D3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  <w:r w:rsidRPr="008E64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6.</w:t>
      </w:r>
      <w:r w:rsidRPr="008E64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Результаты образовательной деятельности</w:t>
      </w:r>
    </w:p>
    <w:p w:rsidR="00E76AD5" w:rsidRPr="00E76AD5" w:rsidRDefault="00E76AD5" w:rsidP="00E76A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AD5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диагностического обследования по выявлению уровня усвоения детьми программы в образовательной области «Социально – коммуникативное развитие»  </w:t>
      </w:r>
      <w:r w:rsidRPr="00E76AD5">
        <w:rPr>
          <w:rFonts w:ascii="Times New Roman" w:hAnsi="Times New Roman" w:cs="Times New Roman"/>
          <w:sz w:val="24"/>
          <w:szCs w:val="24"/>
        </w:rPr>
        <w:t>на 2015 – 2016 год</w:t>
      </w:r>
    </w:p>
    <w:tbl>
      <w:tblPr>
        <w:tblW w:w="10652" w:type="dxa"/>
        <w:tblInd w:w="-1081" w:type="dxa"/>
        <w:tblLayout w:type="fixed"/>
        <w:tblLook w:val="0000" w:firstRow="0" w:lastRow="0" w:firstColumn="0" w:lastColumn="0" w:noHBand="0" w:noVBand="0"/>
      </w:tblPr>
      <w:tblGrid>
        <w:gridCol w:w="1749"/>
        <w:gridCol w:w="940"/>
        <w:gridCol w:w="841"/>
        <w:gridCol w:w="790"/>
        <w:gridCol w:w="456"/>
        <w:gridCol w:w="623"/>
        <w:gridCol w:w="456"/>
        <w:gridCol w:w="599"/>
        <w:gridCol w:w="620"/>
        <w:gridCol w:w="567"/>
        <w:gridCol w:w="494"/>
        <w:gridCol w:w="535"/>
        <w:gridCol w:w="505"/>
        <w:gridCol w:w="522"/>
        <w:gridCol w:w="369"/>
        <w:gridCol w:w="586"/>
      </w:tblGrid>
      <w:tr w:rsidR="00E76AD5" w:rsidRPr="00E76AD5" w:rsidTr="00E76AD5">
        <w:trPr>
          <w:trHeight w:val="279"/>
        </w:trPr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AD5" w:rsidRPr="00E76AD5" w:rsidRDefault="00E76AD5" w:rsidP="00E7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Возр.</w:t>
            </w:r>
          </w:p>
          <w:p w:rsidR="00E76AD5" w:rsidRPr="00E76AD5" w:rsidRDefault="00E76AD5" w:rsidP="00E7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Списочный</w:t>
            </w:r>
          </w:p>
          <w:p w:rsidR="00E76AD5" w:rsidRPr="00E76AD5" w:rsidRDefault="00E76AD5" w:rsidP="00E76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</w:p>
          <w:p w:rsidR="00E76AD5" w:rsidRPr="00E76AD5" w:rsidRDefault="00E76AD5" w:rsidP="00E76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6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E76AD5" w:rsidRPr="00E76AD5" w:rsidRDefault="00E76AD5" w:rsidP="00E76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продиагностированных</w:t>
            </w:r>
          </w:p>
        </w:tc>
        <w:tc>
          <w:tcPr>
            <w:tcW w:w="33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AD5" w:rsidRPr="00E76AD5" w:rsidTr="00E76AD5">
        <w:trPr>
          <w:trHeight w:val="149"/>
        </w:trPr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30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E76AD5" w:rsidRPr="00E76AD5" w:rsidTr="00E76AD5">
        <w:trPr>
          <w:trHeight w:val="149"/>
        </w:trPr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Выс-й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Сред-й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Низ-й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Выс-й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Сред-й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Низ-й</w:t>
            </w:r>
          </w:p>
        </w:tc>
      </w:tr>
      <w:tr w:rsidR="00E76AD5" w:rsidRPr="00E76AD5" w:rsidTr="00E76AD5">
        <w:trPr>
          <w:trHeight w:val="149"/>
        </w:trPr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76AD5" w:rsidRPr="00E76AD5" w:rsidTr="00E76AD5">
        <w:trPr>
          <w:trHeight w:val="279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 мл.№ 11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76AD5" w:rsidRPr="00E76AD5" w:rsidTr="00E76AD5">
        <w:trPr>
          <w:trHeight w:val="279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 мл.№ 13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76AD5" w:rsidRPr="00E76AD5" w:rsidTr="00E76AD5">
        <w:trPr>
          <w:trHeight w:val="279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Средняя № 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6AD5" w:rsidRPr="00E76AD5" w:rsidTr="00E76AD5">
        <w:trPr>
          <w:trHeight w:val="279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Средняя № 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76AD5" w:rsidRPr="00E76AD5" w:rsidTr="00E76AD5">
        <w:trPr>
          <w:trHeight w:val="429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Старшая № 6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6AD5" w:rsidRPr="00E76AD5" w:rsidTr="00E76AD5">
        <w:trPr>
          <w:trHeight w:val="429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Старшая № 7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76AD5" w:rsidRPr="00E76AD5" w:rsidTr="00E76AD5">
        <w:trPr>
          <w:trHeight w:val="408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Старшая № 8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spacing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6AD5" w:rsidRPr="00E76AD5" w:rsidTr="00E76AD5">
        <w:trPr>
          <w:trHeight w:val="550"/>
        </w:trPr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Старшая № 15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spacing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6AD5" w:rsidRPr="00E76AD5" w:rsidTr="00E76AD5">
        <w:trPr>
          <w:trHeight w:val="550"/>
        </w:trPr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Подг № 3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spacing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6AD5" w:rsidRPr="00E76AD5" w:rsidTr="00E76AD5">
        <w:trPr>
          <w:trHeight w:val="279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Подг № 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spacing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6AD5" w:rsidRPr="00E76AD5" w:rsidTr="00E76AD5">
        <w:trPr>
          <w:trHeight w:val="294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 xml:space="preserve">Подг № 10                                                         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877D9" w:rsidRDefault="008877D9" w:rsidP="00E76A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77D9" w:rsidRDefault="008877D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E76AD5" w:rsidRPr="00E76AD5" w:rsidRDefault="00E76AD5" w:rsidP="00E76A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6AD5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Таблица № 7</w:t>
      </w:r>
    </w:p>
    <w:p w:rsidR="00E76AD5" w:rsidRPr="00E76AD5" w:rsidRDefault="00E76AD5" w:rsidP="00E76A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6AD5">
        <w:rPr>
          <w:rFonts w:ascii="Times New Roman" w:hAnsi="Times New Roman" w:cs="Times New Roman"/>
          <w:b/>
          <w:bCs/>
          <w:sz w:val="24"/>
          <w:szCs w:val="24"/>
        </w:rPr>
        <w:t>Уровень усвоения программы по социально – коммуникативному развитию по группам</w:t>
      </w:r>
    </w:p>
    <w:tbl>
      <w:tblPr>
        <w:tblW w:w="9922" w:type="dxa"/>
        <w:tblInd w:w="-706" w:type="dxa"/>
        <w:tblLayout w:type="fixed"/>
        <w:tblLook w:val="0000" w:firstRow="0" w:lastRow="0" w:firstColumn="0" w:lastColumn="0" w:noHBand="0" w:noVBand="0"/>
      </w:tblPr>
      <w:tblGrid>
        <w:gridCol w:w="1109"/>
        <w:gridCol w:w="857"/>
        <w:gridCol w:w="1011"/>
        <w:gridCol w:w="752"/>
        <w:gridCol w:w="809"/>
        <w:gridCol w:w="848"/>
        <w:gridCol w:w="851"/>
        <w:gridCol w:w="850"/>
        <w:gridCol w:w="851"/>
        <w:gridCol w:w="709"/>
        <w:gridCol w:w="708"/>
        <w:gridCol w:w="567"/>
      </w:tblGrid>
      <w:tr w:rsidR="00E76AD5" w:rsidRPr="00E76AD5" w:rsidTr="008877D9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Уровни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AD5" w:rsidRPr="00E76AD5" w:rsidRDefault="00E76AD5" w:rsidP="00E76AD5">
            <w:pPr>
              <w:snapToGrid w:val="0"/>
              <w:ind w:left="72" w:hanging="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Средняя группа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AD5" w:rsidRPr="00E76AD5" w:rsidRDefault="00E76AD5" w:rsidP="00E76AD5">
            <w:pPr>
              <w:snapToGrid w:val="0"/>
              <w:ind w:left="72" w:hanging="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Старшая группа    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AD5" w:rsidRPr="00E76AD5" w:rsidRDefault="00E76AD5" w:rsidP="00E76AD5">
            <w:pPr>
              <w:snapToGrid w:val="0"/>
              <w:ind w:left="72" w:hanging="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Подготовительная группа 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</w:tr>
      <w:tr w:rsidR="00E76AD5" w:rsidRPr="00E76AD5" w:rsidTr="008877D9">
        <w:trPr>
          <w:trHeight w:val="255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№ гр.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E76AD5" w:rsidRPr="00E76AD5" w:rsidTr="008877D9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</w:tr>
      <w:tr w:rsidR="00E76AD5" w:rsidRPr="00E76AD5" w:rsidTr="008877D9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</w:tr>
      <w:tr w:rsidR="00E76AD5" w:rsidRPr="00E76AD5" w:rsidTr="008877D9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76AD5" w:rsidRPr="00E76AD5" w:rsidTr="008877D9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76AD5" w:rsidRPr="00E76AD5" w:rsidRDefault="00E76AD5" w:rsidP="00E76A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6AD5" w:rsidRPr="00E76AD5" w:rsidRDefault="00E76AD5" w:rsidP="00E76AD5">
      <w:pPr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877D9" w:rsidRDefault="00E76AD5" w:rsidP="008877D9">
      <w:pPr>
        <w:ind w:left="3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6AD5">
        <w:rPr>
          <w:rFonts w:ascii="Times New Roman" w:hAnsi="Times New Roman" w:cs="Times New Roman"/>
          <w:b/>
          <w:bCs/>
          <w:iCs/>
          <w:sz w:val="24"/>
          <w:szCs w:val="24"/>
        </w:rPr>
        <w:t>Таким образом</w:t>
      </w:r>
      <w:r w:rsidRPr="00E76AD5">
        <w:rPr>
          <w:rFonts w:ascii="Times New Roman" w:hAnsi="Times New Roman" w:cs="Times New Roman"/>
          <w:iCs/>
          <w:sz w:val="24"/>
          <w:szCs w:val="24"/>
        </w:rPr>
        <w:t xml:space="preserve">, из полученных данных видно, что по сравнению с началом и концом года во всех группах видна положительная динамика усвоения программы. Были определены уровни усвоения программы по группам, а результаты  итоговой диагностики  по возрастным группам размещены в таблицу. </w:t>
      </w:r>
    </w:p>
    <w:p w:rsidR="00E76AD5" w:rsidRPr="00E76AD5" w:rsidRDefault="00E76AD5" w:rsidP="008877D9">
      <w:pPr>
        <w:ind w:left="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6AD5">
        <w:rPr>
          <w:rFonts w:ascii="Times New Roman" w:hAnsi="Times New Roman" w:cs="Times New Roman"/>
          <w:b/>
          <w:bCs/>
          <w:sz w:val="24"/>
          <w:szCs w:val="24"/>
        </w:rPr>
        <w:t>Диаграмма № 6</w:t>
      </w:r>
    </w:p>
    <w:p w:rsidR="00E76AD5" w:rsidRPr="00E76AD5" w:rsidRDefault="00E76AD5" w:rsidP="00E76A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6AD5">
        <w:rPr>
          <w:rFonts w:ascii="Times New Roman" w:hAnsi="Times New Roman" w:cs="Times New Roman"/>
          <w:b/>
          <w:bCs/>
          <w:sz w:val="24"/>
          <w:szCs w:val="24"/>
        </w:rPr>
        <w:t>Уровень усвоения программы образовательной области «Социально – коммуникативное развитие» на 2015-2016год</w:t>
      </w:r>
    </w:p>
    <w:p w:rsidR="00E76AD5" w:rsidRPr="00E76AD5" w:rsidRDefault="00E76AD5" w:rsidP="00E76A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AD5" w:rsidRPr="00E76AD5" w:rsidRDefault="00E76AD5" w:rsidP="00E76AD5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76A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76650" cy="1447800"/>
            <wp:effectExtent l="0" t="0" r="0" b="0"/>
            <wp:docPr id="12" name="Диаграмма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76AD5" w:rsidRPr="00E76AD5" w:rsidRDefault="00E76AD5" w:rsidP="00E76AD5">
      <w:pPr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6AD5">
        <w:rPr>
          <w:rFonts w:ascii="Times New Roman" w:hAnsi="Times New Roman" w:cs="Times New Roman"/>
          <w:b/>
          <w:bCs/>
          <w:iCs/>
          <w:sz w:val="24"/>
          <w:szCs w:val="24"/>
        </w:rPr>
        <w:t>Таким образом</w:t>
      </w:r>
      <w:r w:rsidRPr="00E76AD5">
        <w:rPr>
          <w:rFonts w:ascii="Times New Roman" w:hAnsi="Times New Roman" w:cs="Times New Roman"/>
          <w:iCs/>
          <w:sz w:val="24"/>
          <w:szCs w:val="24"/>
        </w:rPr>
        <w:t xml:space="preserve">, по результатам диагностики в области «Социально – коммуникативное развитие»  у детей в 2015 - 2016 г.  выявлены следующие показатели по усвоению программы: 46% детей детского сада усвоили программу на высоком уровне, 52% -среднем, а 2% -низком. </w:t>
      </w:r>
    </w:p>
    <w:p w:rsidR="008877D9" w:rsidRDefault="008877D9" w:rsidP="00E76A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6AD5" w:rsidRPr="00E76AD5" w:rsidRDefault="00E76AD5" w:rsidP="00E76A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6AD5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Таблица № 8</w:t>
      </w:r>
    </w:p>
    <w:tbl>
      <w:tblPr>
        <w:tblpPr w:leftFromText="180" w:rightFromText="180" w:vertAnchor="text" w:horzAnchor="margin" w:tblpXSpec="center" w:tblpY="1481"/>
        <w:tblW w:w="10652" w:type="dxa"/>
        <w:tblLayout w:type="fixed"/>
        <w:tblLook w:val="0000" w:firstRow="0" w:lastRow="0" w:firstColumn="0" w:lastColumn="0" w:noHBand="0" w:noVBand="0"/>
      </w:tblPr>
      <w:tblGrid>
        <w:gridCol w:w="1749"/>
        <w:gridCol w:w="940"/>
        <w:gridCol w:w="841"/>
        <w:gridCol w:w="790"/>
        <w:gridCol w:w="456"/>
        <w:gridCol w:w="623"/>
        <w:gridCol w:w="456"/>
        <w:gridCol w:w="599"/>
        <w:gridCol w:w="620"/>
        <w:gridCol w:w="567"/>
        <w:gridCol w:w="494"/>
        <w:gridCol w:w="535"/>
        <w:gridCol w:w="505"/>
        <w:gridCol w:w="522"/>
        <w:gridCol w:w="369"/>
        <w:gridCol w:w="586"/>
      </w:tblGrid>
      <w:tr w:rsidR="008877D9" w:rsidRPr="00E76AD5" w:rsidTr="008877D9">
        <w:trPr>
          <w:trHeight w:val="279"/>
        </w:trPr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7D9" w:rsidRPr="00E76AD5" w:rsidRDefault="008877D9" w:rsidP="008877D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D9" w:rsidRPr="00E76AD5" w:rsidRDefault="008877D9" w:rsidP="0088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Возр.</w:t>
            </w:r>
          </w:p>
          <w:p w:rsidR="008877D9" w:rsidRPr="00E76AD5" w:rsidRDefault="008877D9" w:rsidP="0088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Списочный</w:t>
            </w:r>
          </w:p>
          <w:p w:rsidR="008877D9" w:rsidRPr="00E76AD5" w:rsidRDefault="008877D9" w:rsidP="0088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</w:p>
          <w:p w:rsidR="008877D9" w:rsidRPr="00E76AD5" w:rsidRDefault="008877D9" w:rsidP="0088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6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8877D9" w:rsidRPr="00E76AD5" w:rsidRDefault="008877D9" w:rsidP="0088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продиагностированных</w:t>
            </w:r>
          </w:p>
        </w:tc>
        <w:tc>
          <w:tcPr>
            <w:tcW w:w="33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7D9" w:rsidRPr="00E76AD5" w:rsidTr="008877D9">
        <w:trPr>
          <w:trHeight w:val="149"/>
        </w:trPr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7D9" w:rsidRPr="00E76AD5" w:rsidRDefault="008877D9" w:rsidP="008877D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30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8877D9" w:rsidRPr="00E76AD5" w:rsidTr="008877D9">
        <w:trPr>
          <w:trHeight w:val="149"/>
        </w:trPr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7D9" w:rsidRPr="00E76AD5" w:rsidRDefault="008877D9" w:rsidP="008877D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Выс-й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Сред-й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Низ-й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Выс-й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Сред-й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Низ-й</w:t>
            </w:r>
          </w:p>
        </w:tc>
      </w:tr>
      <w:tr w:rsidR="008877D9" w:rsidRPr="00E76AD5" w:rsidTr="008877D9">
        <w:trPr>
          <w:trHeight w:val="149"/>
        </w:trPr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7D9" w:rsidRPr="00E76AD5" w:rsidRDefault="008877D9" w:rsidP="008877D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877D9" w:rsidRPr="00E76AD5" w:rsidTr="008877D9">
        <w:trPr>
          <w:trHeight w:val="279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7D9" w:rsidRPr="00E76AD5" w:rsidRDefault="008877D9" w:rsidP="008877D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 мл.№ 11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77D9" w:rsidRPr="00E76AD5" w:rsidTr="008877D9">
        <w:trPr>
          <w:trHeight w:val="279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7D9" w:rsidRPr="00E76AD5" w:rsidRDefault="008877D9" w:rsidP="008877D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 мл.№ 13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77D9" w:rsidRPr="00E76AD5" w:rsidTr="008877D9">
        <w:trPr>
          <w:trHeight w:val="279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7D9" w:rsidRPr="00E76AD5" w:rsidRDefault="008877D9" w:rsidP="008877D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Средняя № 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77D9" w:rsidRPr="00E76AD5" w:rsidTr="008877D9">
        <w:trPr>
          <w:trHeight w:val="279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7D9" w:rsidRPr="00E76AD5" w:rsidRDefault="008877D9" w:rsidP="008877D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Средняя № 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77D9" w:rsidRPr="00E76AD5" w:rsidTr="008877D9">
        <w:trPr>
          <w:trHeight w:val="429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7D9" w:rsidRPr="00E76AD5" w:rsidRDefault="008877D9" w:rsidP="008877D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Старшая № 6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77D9" w:rsidRPr="00E76AD5" w:rsidTr="008877D9">
        <w:trPr>
          <w:trHeight w:val="429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7D9" w:rsidRPr="00E76AD5" w:rsidRDefault="008877D9" w:rsidP="008877D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Старшая № 7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877D9" w:rsidRPr="00E76AD5" w:rsidTr="008877D9">
        <w:trPr>
          <w:trHeight w:val="408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7D9" w:rsidRPr="00E76AD5" w:rsidRDefault="008877D9" w:rsidP="008877D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Старшая № 8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spacing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877D9" w:rsidRPr="00E76AD5" w:rsidTr="008877D9">
        <w:trPr>
          <w:trHeight w:val="550"/>
        </w:trPr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7D9" w:rsidRPr="00E76AD5" w:rsidRDefault="008877D9" w:rsidP="008877D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Старшая № 15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spacing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77D9" w:rsidRPr="00E76AD5" w:rsidTr="008877D9">
        <w:trPr>
          <w:trHeight w:val="550"/>
        </w:trPr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7D9" w:rsidRPr="00E76AD5" w:rsidRDefault="008877D9" w:rsidP="008877D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Подг № 3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spacing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77D9" w:rsidRPr="00E76AD5" w:rsidTr="008877D9">
        <w:trPr>
          <w:trHeight w:val="279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7D9" w:rsidRPr="00E76AD5" w:rsidRDefault="008877D9" w:rsidP="008877D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Подг № 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spacing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77D9" w:rsidRPr="00E76AD5" w:rsidTr="008877D9">
        <w:trPr>
          <w:trHeight w:val="294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7D9" w:rsidRPr="00E76AD5" w:rsidRDefault="008877D9" w:rsidP="008877D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 xml:space="preserve">Подг № 10                                                         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877D9" w:rsidRDefault="00E76AD5" w:rsidP="008877D9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6AD5">
        <w:rPr>
          <w:rFonts w:ascii="Times New Roman" w:hAnsi="Times New Roman" w:cs="Times New Roman"/>
          <w:b/>
          <w:bCs/>
          <w:sz w:val="24"/>
          <w:szCs w:val="24"/>
        </w:rPr>
        <w:t>Результаты диагностического обследования по выявлению уровня усвоения</w:t>
      </w:r>
    </w:p>
    <w:p w:rsidR="00E76AD5" w:rsidRPr="00E76AD5" w:rsidRDefault="00E76AD5" w:rsidP="008877D9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6AD5">
        <w:rPr>
          <w:rFonts w:ascii="Times New Roman" w:hAnsi="Times New Roman" w:cs="Times New Roman"/>
          <w:b/>
          <w:bCs/>
          <w:sz w:val="24"/>
          <w:szCs w:val="24"/>
        </w:rPr>
        <w:t>программы в образовательной области «Познавательное развитие» 2015 - 2016 года.</w:t>
      </w:r>
    </w:p>
    <w:p w:rsidR="00E76AD5" w:rsidRPr="00E76AD5" w:rsidRDefault="00E76AD5" w:rsidP="00E76AD5">
      <w:pPr>
        <w:ind w:left="3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6AD5">
        <w:rPr>
          <w:rFonts w:ascii="Times New Roman" w:hAnsi="Times New Roman" w:cs="Times New Roman"/>
          <w:b/>
          <w:bCs/>
          <w:iCs/>
          <w:sz w:val="24"/>
          <w:szCs w:val="24"/>
        </w:rPr>
        <w:t>Таким образом,</w:t>
      </w:r>
      <w:r w:rsidRPr="00E76AD5">
        <w:rPr>
          <w:rFonts w:ascii="Times New Roman" w:hAnsi="Times New Roman" w:cs="Times New Roman"/>
          <w:iCs/>
          <w:sz w:val="24"/>
          <w:szCs w:val="24"/>
        </w:rPr>
        <w:t xml:space="preserve"> самый высокий процент 60% усвоения программы на высоком уровне  в подготовительной группе №10, 54%- в средней группе № 1. в подготовительной группе № 9- 50%. В целом усвоение программы в данном направлении прошло успешно.</w:t>
      </w:r>
    </w:p>
    <w:p w:rsidR="00E76AD5" w:rsidRPr="00E76AD5" w:rsidRDefault="00E76AD5" w:rsidP="00E76A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6AD5" w:rsidRPr="00E76AD5" w:rsidRDefault="00E76AD5" w:rsidP="00E76AD5">
      <w:pPr>
        <w:rPr>
          <w:rFonts w:ascii="Times New Roman" w:hAnsi="Times New Roman" w:cs="Times New Roman"/>
          <w:sz w:val="24"/>
          <w:szCs w:val="24"/>
        </w:rPr>
      </w:pPr>
      <w:r w:rsidRPr="00E76AD5">
        <w:rPr>
          <w:rFonts w:ascii="Times New Roman" w:hAnsi="Times New Roman" w:cs="Times New Roman"/>
          <w:sz w:val="24"/>
          <w:szCs w:val="24"/>
        </w:rPr>
        <w:t>По результатам диагностирования получены следующие уровни усвоения программы по группам.</w:t>
      </w:r>
    </w:p>
    <w:p w:rsidR="008877D9" w:rsidRDefault="008877D9" w:rsidP="00E76A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77D9" w:rsidRDefault="008877D9" w:rsidP="00E76A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6AD5" w:rsidRPr="00E76AD5" w:rsidRDefault="00E76AD5" w:rsidP="00E76A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6AD5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Таблица № 9</w:t>
      </w:r>
    </w:p>
    <w:p w:rsidR="00E76AD5" w:rsidRPr="00E76AD5" w:rsidRDefault="00E76AD5" w:rsidP="00E76A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6AD5">
        <w:rPr>
          <w:rFonts w:ascii="Times New Roman" w:hAnsi="Times New Roman" w:cs="Times New Roman"/>
          <w:b/>
          <w:bCs/>
          <w:sz w:val="24"/>
          <w:szCs w:val="24"/>
        </w:rPr>
        <w:t>Уровень усвоения программы образовательной области «Познавательное развитие» по группам</w:t>
      </w:r>
    </w:p>
    <w:p w:rsidR="00E76AD5" w:rsidRPr="00E76AD5" w:rsidRDefault="00E76AD5" w:rsidP="00E76AD5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22" w:type="dxa"/>
        <w:tblLayout w:type="fixed"/>
        <w:tblLook w:val="0000" w:firstRow="0" w:lastRow="0" w:firstColumn="0" w:lastColumn="0" w:noHBand="0" w:noVBand="0"/>
      </w:tblPr>
      <w:tblGrid>
        <w:gridCol w:w="1109"/>
        <w:gridCol w:w="857"/>
        <w:gridCol w:w="1011"/>
        <w:gridCol w:w="752"/>
        <w:gridCol w:w="809"/>
        <w:gridCol w:w="848"/>
        <w:gridCol w:w="851"/>
        <w:gridCol w:w="850"/>
        <w:gridCol w:w="851"/>
        <w:gridCol w:w="709"/>
        <w:gridCol w:w="708"/>
        <w:gridCol w:w="567"/>
      </w:tblGrid>
      <w:tr w:rsidR="00E76AD5" w:rsidRPr="00E76AD5" w:rsidTr="00E76AD5">
        <w:trPr>
          <w:trHeight w:val="72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Уровни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AD5" w:rsidRPr="00E76AD5" w:rsidRDefault="00E76AD5" w:rsidP="00E76AD5">
            <w:pPr>
              <w:snapToGrid w:val="0"/>
              <w:ind w:left="72" w:hanging="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Средняя группа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AD5" w:rsidRPr="00E76AD5" w:rsidRDefault="00E76AD5" w:rsidP="00E76AD5">
            <w:pPr>
              <w:snapToGrid w:val="0"/>
              <w:ind w:left="72" w:hanging="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Старшая группа    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AD5" w:rsidRPr="00E76AD5" w:rsidRDefault="00E76AD5" w:rsidP="00E76AD5">
            <w:pPr>
              <w:snapToGrid w:val="0"/>
              <w:ind w:left="72" w:hanging="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Подготовительная группа 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</w:tr>
      <w:tr w:rsidR="00E76AD5" w:rsidRPr="00E76AD5" w:rsidTr="00E76AD5">
        <w:trPr>
          <w:trHeight w:val="255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№ гр.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E76AD5" w:rsidRPr="00E76AD5" w:rsidTr="00E76AD5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</w:tr>
      <w:tr w:rsidR="00E76AD5" w:rsidRPr="00E76AD5" w:rsidTr="00E76AD5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</w:tr>
      <w:tr w:rsidR="00E76AD5" w:rsidRPr="00E76AD5" w:rsidTr="00E76AD5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76AD5" w:rsidRPr="00E76AD5" w:rsidTr="00E76AD5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76AD5" w:rsidRPr="00E76AD5" w:rsidRDefault="00E76AD5" w:rsidP="00E76A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6AD5">
        <w:rPr>
          <w:rFonts w:ascii="Times New Roman" w:hAnsi="Times New Roman" w:cs="Times New Roman"/>
          <w:b/>
          <w:bCs/>
          <w:sz w:val="24"/>
          <w:szCs w:val="24"/>
        </w:rPr>
        <w:t xml:space="preserve">Диаграмма № 7 </w:t>
      </w:r>
    </w:p>
    <w:p w:rsidR="00E76AD5" w:rsidRPr="00E76AD5" w:rsidRDefault="00E76AD5" w:rsidP="00E76A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6AD5">
        <w:rPr>
          <w:rFonts w:ascii="Times New Roman" w:hAnsi="Times New Roman" w:cs="Times New Roman"/>
          <w:b/>
          <w:bCs/>
          <w:sz w:val="24"/>
          <w:szCs w:val="24"/>
        </w:rPr>
        <w:t>Уровень усвоения программы образовательной области «Познавательное развитие»  на 2015-2016 год</w:t>
      </w:r>
    </w:p>
    <w:p w:rsidR="00E76AD5" w:rsidRPr="00E76AD5" w:rsidRDefault="00E76AD5" w:rsidP="00E76A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AD5" w:rsidRPr="00E76AD5" w:rsidRDefault="00E76AD5" w:rsidP="00E76AD5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76A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00475" cy="1504950"/>
            <wp:effectExtent l="0" t="0" r="0" b="0"/>
            <wp:docPr id="11" name="Диаграмм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76AD5" w:rsidRPr="00E76AD5" w:rsidRDefault="00E76AD5" w:rsidP="00E76AD5">
      <w:pPr>
        <w:ind w:firstLine="3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6AD5">
        <w:rPr>
          <w:rFonts w:ascii="Times New Roman" w:hAnsi="Times New Roman" w:cs="Times New Roman"/>
          <w:b/>
          <w:bCs/>
          <w:iCs/>
          <w:sz w:val="24"/>
          <w:szCs w:val="24"/>
        </w:rPr>
        <w:t>Таким образом,</w:t>
      </w:r>
      <w:r w:rsidRPr="00E76AD5">
        <w:rPr>
          <w:rFonts w:ascii="Times New Roman" w:hAnsi="Times New Roman" w:cs="Times New Roman"/>
          <w:sz w:val="24"/>
          <w:szCs w:val="24"/>
        </w:rPr>
        <w:t xml:space="preserve">  </w:t>
      </w:r>
      <w:r w:rsidRPr="00E76AD5">
        <w:rPr>
          <w:rFonts w:ascii="Times New Roman" w:hAnsi="Times New Roman" w:cs="Times New Roman"/>
          <w:iCs/>
          <w:sz w:val="24"/>
          <w:szCs w:val="24"/>
        </w:rPr>
        <w:t>педагоги ДОУ создали  условия для  познавательного развития детей. Полученные результаты диагностики показали хороший уровень усвоения детьми программного материала по данному направлению.</w:t>
      </w:r>
    </w:p>
    <w:p w:rsidR="008877D9" w:rsidRDefault="008877D9" w:rsidP="00E76AD5">
      <w:pPr>
        <w:ind w:firstLine="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77D9" w:rsidRDefault="008877D9" w:rsidP="00E76AD5">
      <w:pPr>
        <w:ind w:firstLine="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77D9" w:rsidRDefault="008877D9" w:rsidP="00E76AD5">
      <w:pPr>
        <w:ind w:firstLine="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77D9" w:rsidRDefault="008877D9" w:rsidP="00E76AD5">
      <w:pPr>
        <w:ind w:firstLine="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77D9" w:rsidRDefault="008877D9" w:rsidP="00E76AD5">
      <w:pPr>
        <w:ind w:firstLine="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77D9" w:rsidRDefault="008877D9" w:rsidP="00E76AD5">
      <w:pPr>
        <w:ind w:firstLine="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6AD5" w:rsidRPr="00E76AD5" w:rsidRDefault="00E76AD5" w:rsidP="00E76AD5">
      <w:pPr>
        <w:ind w:firstLine="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6AD5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Таблица № 10</w:t>
      </w:r>
    </w:p>
    <w:p w:rsidR="00E76AD5" w:rsidRPr="00E76AD5" w:rsidRDefault="00E76AD5" w:rsidP="00E76AD5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6AD5">
        <w:rPr>
          <w:rFonts w:ascii="Times New Roman" w:hAnsi="Times New Roman" w:cs="Times New Roman"/>
          <w:b/>
          <w:bCs/>
          <w:sz w:val="24"/>
          <w:szCs w:val="24"/>
        </w:rPr>
        <w:t>Результаты диагностического обследования по выявлению уровня усвоения программы в образовательной области «Речевое развитие» 2015 – 2016 года.</w:t>
      </w:r>
    </w:p>
    <w:tbl>
      <w:tblPr>
        <w:tblpPr w:leftFromText="180" w:rightFromText="180" w:vertAnchor="text" w:horzAnchor="margin" w:tblpXSpec="center" w:tblpY="134"/>
        <w:tblW w:w="10652" w:type="dxa"/>
        <w:tblLayout w:type="fixed"/>
        <w:tblLook w:val="0000" w:firstRow="0" w:lastRow="0" w:firstColumn="0" w:lastColumn="0" w:noHBand="0" w:noVBand="0"/>
      </w:tblPr>
      <w:tblGrid>
        <w:gridCol w:w="1749"/>
        <w:gridCol w:w="940"/>
        <w:gridCol w:w="841"/>
        <w:gridCol w:w="790"/>
        <w:gridCol w:w="456"/>
        <w:gridCol w:w="623"/>
        <w:gridCol w:w="456"/>
        <w:gridCol w:w="599"/>
        <w:gridCol w:w="620"/>
        <w:gridCol w:w="567"/>
        <w:gridCol w:w="494"/>
        <w:gridCol w:w="535"/>
        <w:gridCol w:w="505"/>
        <w:gridCol w:w="522"/>
        <w:gridCol w:w="369"/>
        <w:gridCol w:w="586"/>
      </w:tblGrid>
      <w:tr w:rsidR="008877D9" w:rsidRPr="00E76AD5" w:rsidTr="008877D9">
        <w:trPr>
          <w:trHeight w:val="279"/>
        </w:trPr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7D9" w:rsidRPr="00E76AD5" w:rsidRDefault="008877D9" w:rsidP="008877D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D9" w:rsidRPr="00E76AD5" w:rsidRDefault="008877D9" w:rsidP="0088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Возр.</w:t>
            </w:r>
          </w:p>
          <w:p w:rsidR="008877D9" w:rsidRPr="00E76AD5" w:rsidRDefault="008877D9" w:rsidP="0088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Списочный</w:t>
            </w:r>
          </w:p>
          <w:p w:rsidR="008877D9" w:rsidRPr="00E76AD5" w:rsidRDefault="008877D9" w:rsidP="0088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</w:p>
          <w:p w:rsidR="008877D9" w:rsidRPr="00E76AD5" w:rsidRDefault="008877D9" w:rsidP="0088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6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8877D9" w:rsidRPr="00E76AD5" w:rsidRDefault="008877D9" w:rsidP="0088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продиагностированных</w:t>
            </w:r>
          </w:p>
        </w:tc>
        <w:tc>
          <w:tcPr>
            <w:tcW w:w="33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7D9" w:rsidRPr="00E76AD5" w:rsidTr="008877D9">
        <w:trPr>
          <w:trHeight w:val="149"/>
        </w:trPr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7D9" w:rsidRPr="00E76AD5" w:rsidRDefault="008877D9" w:rsidP="008877D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30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8877D9" w:rsidRPr="00E76AD5" w:rsidTr="008877D9">
        <w:trPr>
          <w:trHeight w:val="149"/>
        </w:trPr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7D9" w:rsidRPr="00E76AD5" w:rsidRDefault="008877D9" w:rsidP="008877D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Выс-й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Сред-й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Низ-й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Выс-й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Сред-й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Низ-й</w:t>
            </w:r>
          </w:p>
        </w:tc>
      </w:tr>
      <w:tr w:rsidR="008877D9" w:rsidRPr="00E76AD5" w:rsidTr="008877D9">
        <w:trPr>
          <w:trHeight w:val="149"/>
        </w:trPr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7D9" w:rsidRPr="00E76AD5" w:rsidRDefault="008877D9" w:rsidP="008877D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877D9" w:rsidRPr="00E76AD5" w:rsidTr="008877D9">
        <w:trPr>
          <w:trHeight w:val="279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7D9" w:rsidRPr="00E76AD5" w:rsidRDefault="008877D9" w:rsidP="008877D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 мл.№ 11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877D9" w:rsidRPr="00E76AD5" w:rsidTr="008877D9">
        <w:trPr>
          <w:trHeight w:val="279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7D9" w:rsidRPr="00E76AD5" w:rsidRDefault="008877D9" w:rsidP="008877D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 мл.№ 13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877D9" w:rsidRPr="00E76AD5" w:rsidTr="008877D9">
        <w:trPr>
          <w:trHeight w:val="279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7D9" w:rsidRPr="00E76AD5" w:rsidRDefault="008877D9" w:rsidP="008877D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Средняя № 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877D9" w:rsidRPr="00E76AD5" w:rsidTr="008877D9">
        <w:trPr>
          <w:trHeight w:val="279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7D9" w:rsidRPr="00E76AD5" w:rsidRDefault="008877D9" w:rsidP="008877D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Средняя № 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877D9" w:rsidRPr="00E76AD5" w:rsidTr="008877D9">
        <w:trPr>
          <w:trHeight w:val="429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7D9" w:rsidRPr="00E76AD5" w:rsidRDefault="008877D9" w:rsidP="008877D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Старшая № 6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77D9" w:rsidRPr="00E76AD5" w:rsidTr="008877D9">
        <w:trPr>
          <w:trHeight w:val="429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7D9" w:rsidRPr="00E76AD5" w:rsidRDefault="008877D9" w:rsidP="008877D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Старшая № 7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77D9" w:rsidRPr="00E76AD5" w:rsidTr="008877D9">
        <w:trPr>
          <w:trHeight w:val="408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7D9" w:rsidRPr="00E76AD5" w:rsidRDefault="008877D9" w:rsidP="008877D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Старшая № 8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spacing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877D9" w:rsidRPr="00E76AD5" w:rsidTr="008877D9">
        <w:trPr>
          <w:trHeight w:val="550"/>
        </w:trPr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7D9" w:rsidRPr="00E76AD5" w:rsidRDefault="008877D9" w:rsidP="008877D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Старшая № 15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spacing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77D9" w:rsidRPr="00E76AD5" w:rsidTr="008877D9">
        <w:trPr>
          <w:trHeight w:val="550"/>
        </w:trPr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7D9" w:rsidRPr="00E76AD5" w:rsidRDefault="008877D9" w:rsidP="008877D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Подг № 3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spacing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77D9" w:rsidRPr="00E76AD5" w:rsidTr="008877D9">
        <w:trPr>
          <w:trHeight w:val="279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7D9" w:rsidRPr="00E76AD5" w:rsidRDefault="008877D9" w:rsidP="008877D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Подг № 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spacing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77D9" w:rsidRPr="00E76AD5" w:rsidTr="008877D9">
        <w:trPr>
          <w:trHeight w:val="294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7D9" w:rsidRPr="00E76AD5" w:rsidRDefault="008877D9" w:rsidP="008877D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 xml:space="preserve">Подг № 10                                                         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7D9" w:rsidRPr="00E76AD5" w:rsidRDefault="008877D9" w:rsidP="00887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877D9" w:rsidRDefault="008877D9" w:rsidP="00E76AD5">
      <w:pPr>
        <w:ind w:left="3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877D9" w:rsidRDefault="008877D9" w:rsidP="00E76AD5">
      <w:pPr>
        <w:ind w:left="3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76AD5" w:rsidRPr="00E76AD5" w:rsidRDefault="00E76AD5" w:rsidP="00E76AD5">
      <w:pPr>
        <w:ind w:left="3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6AD5">
        <w:rPr>
          <w:rFonts w:ascii="Times New Roman" w:hAnsi="Times New Roman" w:cs="Times New Roman"/>
          <w:b/>
          <w:bCs/>
          <w:iCs/>
          <w:sz w:val="24"/>
          <w:szCs w:val="24"/>
        </w:rPr>
        <w:t>Таким образом,</w:t>
      </w:r>
      <w:r w:rsidRPr="00E76AD5">
        <w:rPr>
          <w:rFonts w:ascii="Times New Roman" w:hAnsi="Times New Roman" w:cs="Times New Roman"/>
          <w:iCs/>
          <w:sz w:val="24"/>
          <w:szCs w:val="24"/>
        </w:rPr>
        <w:t xml:space="preserve"> высокий уровень усвоения программы в подготовительных группах № 3, 9 и 10,  низкий уровень усвоения программы имеется в каждой группе, что определяет индивидуальный подход в работе с каждым ребенком.</w:t>
      </w:r>
    </w:p>
    <w:p w:rsidR="00E76AD5" w:rsidRDefault="00E76AD5" w:rsidP="00E76A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77D9" w:rsidRDefault="008877D9" w:rsidP="00E76A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77D9" w:rsidRDefault="008877D9" w:rsidP="00E76A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77D9" w:rsidRPr="00E76AD5" w:rsidRDefault="008877D9" w:rsidP="00E76A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6AD5" w:rsidRPr="00E76AD5" w:rsidRDefault="00E76AD5" w:rsidP="00E76A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6AD5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Таблица № 11</w:t>
      </w:r>
    </w:p>
    <w:p w:rsidR="00E76AD5" w:rsidRPr="00E76AD5" w:rsidRDefault="00E76AD5" w:rsidP="00E76A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6AD5">
        <w:rPr>
          <w:rFonts w:ascii="Times New Roman" w:hAnsi="Times New Roman" w:cs="Times New Roman"/>
          <w:b/>
          <w:bCs/>
          <w:sz w:val="24"/>
          <w:szCs w:val="24"/>
        </w:rPr>
        <w:t>Уровень усвоения программы образовательной области «Речевое развитие» по группам</w:t>
      </w:r>
    </w:p>
    <w:tbl>
      <w:tblPr>
        <w:tblW w:w="9922" w:type="dxa"/>
        <w:tblLayout w:type="fixed"/>
        <w:tblLook w:val="0000" w:firstRow="0" w:lastRow="0" w:firstColumn="0" w:lastColumn="0" w:noHBand="0" w:noVBand="0"/>
      </w:tblPr>
      <w:tblGrid>
        <w:gridCol w:w="1109"/>
        <w:gridCol w:w="857"/>
        <w:gridCol w:w="1011"/>
        <w:gridCol w:w="752"/>
        <w:gridCol w:w="809"/>
        <w:gridCol w:w="848"/>
        <w:gridCol w:w="851"/>
        <w:gridCol w:w="850"/>
        <w:gridCol w:w="851"/>
        <w:gridCol w:w="709"/>
        <w:gridCol w:w="708"/>
        <w:gridCol w:w="567"/>
      </w:tblGrid>
      <w:tr w:rsidR="00E76AD5" w:rsidRPr="00E76AD5" w:rsidTr="00E76AD5">
        <w:trPr>
          <w:trHeight w:val="72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Уровни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AD5" w:rsidRPr="00E76AD5" w:rsidRDefault="00E76AD5" w:rsidP="00E76AD5">
            <w:pPr>
              <w:snapToGrid w:val="0"/>
              <w:ind w:left="72" w:hanging="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Средняя группа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AD5" w:rsidRPr="00E76AD5" w:rsidRDefault="00E76AD5" w:rsidP="00E76AD5">
            <w:pPr>
              <w:snapToGrid w:val="0"/>
              <w:ind w:left="72" w:hanging="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Старшая группа    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AD5" w:rsidRPr="00E76AD5" w:rsidRDefault="00E76AD5" w:rsidP="00E76AD5">
            <w:pPr>
              <w:snapToGrid w:val="0"/>
              <w:ind w:left="72" w:hanging="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Подготовительная группа 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</w:tr>
      <w:tr w:rsidR="00E76AD5" w:rsidRPr="00E76AD5" w:rsidTr="00E76AD5">
        <w:trPr>
          <w:trHeight w:val="255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№ гр.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E76AD5" w:rsidRPr="00E76AD5" w:rsidTr="00E76AD5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</w:tr>
      <w:tr w:rsidR="00E76AD5" w:rsidRPr="00E76AD5" w:rsidTr="00E76AD5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E76AD5" w:rsidRPr="00E76AD5" w:rsidTr="00E76AD5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E76AD5" w:rsidRPr="00E76AD5" w:rsidTr="00E76AD5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76AD5" w:rsidRPr="00E76AD5" w:rsidRDefault="00E76AD5" w:rsidP="00E76A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6AD5">
        <w:rPr>
          <w:rFonts w:ascii="Times New Roman" w:hAnsi="Times New Roman" w:cs="Times New Roman"/>
          <w:b/>
          <w:bCs/>
          <w:sz w:val="24"/>
          <w:szCs w:val="24"/>
        </w:rPr>
        <w:t>Диаграмма № 8</w:t>
      </w:r>
    </w:p>
    <w:p w:rsidR="00E76AD5" w:rsidRPr="00E76AD5" w:rsidRDefault="00E76AD5" w:rsidP="00E76A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6AD5">
        <w:rPr>
          <w:rFonts w:ascii="Times New Roman" w:hAnsi="Times New Roman" w:cs="Times New Roman"/>
          <w:b/>
          <w:bCs/>
          <w:sz w:val="24"/>
          <w:szCs w:val="24"/>
        </w:rPr>
        <w:t>Уровень усвоения программы образовательной области «Речевое развитие»  на 2015-2016 год</w:t>
      </w:r>
    </w:p>
    <w:p w:rsidR="00E76AD5" w:rsidRPr="00E76AD5" w:rsidRDefault="00E76AD5" w:rsidP="00E76A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AD5" w:rsidRPr="00E76AD5" w:rsidRDefault="00E76AD5" w:rsidP="00E76AD5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76A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72050" cy="1943100"/>
            <wp:effectExtent l="0" t="0" r="0" b="0"/>
            <wp:docPr id="10" name="Диаграмм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76AD5" w:rsidRPr="00E76AD5" w:rsidRDefault="00E76AD5" w:rsidP="00E76AD5">
      <w:pPr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6AD5">
        <w:rPr>
          <w:rFonts w:ascii="Times New Roman" w:hAnsi="Times New Roman" w:cs="Times New Roman"/>
          <w:b/>
          <w:bCs/>
          <w:iCs/>
          <w:sz w:val="24"/>
          <w:szCs w:val="24"/>
        </w:rPr>
        <w:t>Таким образом</w:t>
      </w:r>
      <w:r w:rsidRPr="00E76AD5">
        <w:rPr>
          <w:rFonts w:ascii="Times New Roman" w:hAnsi="Times New Roman" w:cs="Times New Roman"/>
          <w:iCs/>
          <w:sz w:val="24"/>
          <w:szCs w:val="24"/>
        </w:rPr>
        <w:t xml:space="preserve">, по результатам диагностики в образовательной области «Речевое развитие»  у детей в 2015 – 2016 г.  выявлены следующие показатели : 28  % детей детского сада усвоили программу на высоком уровне, 68 % -среднем, 4% на низком уровне. </w:t>
      </w:r>
    </w:p>
    <w:p w:rsidR="008877D9" w:rsidRDefault="008877D9" w:rsidP="00E76A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77D9" w:rsidRDefault="008877D9" w:rsidP="00E76A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77D9" w:rsidRDefault="008877D9" w:rsidP="00E76A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77D9" w:rsidRDefault="008877D9" w:rsidP="00E76A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77D9" w:rsidRDefault="008877D9" w:rsidP="00E76A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6AD5" w:rsidRPr="00E76AD5" w:rsidRDefault="00E76AD5" w:rsidP="00E76A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6AD5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Таблица № 12</w:t>
      </w:r>
    </w:p>
    <w:p w:rsidR="00E76AD5" w:rsidRPr="00E76AD5" w:rsidRDefault="00E76AD5" w:rsidP="00E76AD5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6AD5">
        <w:rPr>
          <w:rFonts w:ascii="Times New Roman" w:hAnsi="Times New Roman" w:cs="Times New Roman"/>
          <w:b/>
          <w:bCs/>
          <w:sz w:val="24"/>
          <w:szCs w:val="24"/>
        </w:rPr>
        <w:t>Результаты диагностического обследования по выявлению уровня усвоения программы в образовательной области «Художественно - эстетическое развитие» 2015 – 2016 года.</w:t>
      </w:r>
    </w:p>
    <w:tbl>
      <w:tblPr>
        <w:tblW w:w="10652" w:type="dxa"/>
        <w:tblInd w:w="-1081" w:type="dxa"/>
        <w:tblLayout w:type="fixed"/>
        <w:tblLook w:val="0000" w:firstRow="0" w:lastRow="0" w:firstColumn="0" w:lastColumn="0" w:noHBand="0" w:noVBand="0"/>
      </w:tblPr>
      <w:tblGrid>
        <w:gridCol w:w="1749"/>
        <w:gridCol w:w="940"/>
        <w:gridCol w:w="841"/>
        <w:gridCol w:w="790"/>
        <w:gridCol w:w="456"/>
        <w:gridCol w:w="623"/>
        <w:gridCol w:w="456"/>
        <w:gridCol w:w="599"/>
        <w:gridCol w:w="620"/>
        <w:gridCol w:w="567"/>
        <w:gridCol w:w="494"/>
        <w:gridCol w:w="535"/>
        <w:gridCol w:w="505"/>
        <w:gridCol w:w="522"/>
        <w:gridCol w:w="369"/>
        <w:gridCol w:w="586"/>
      </w:tblGrid>
      <w:tr w:rsidR="00E76AD5" w:rsidRPr="00E76AD5" w:rsidTr="00E76AD5">
        <w:trPr>
          <w:trHeight w:val="279"/>
        </w:trPr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AD5" w:rsidRPr="00E76AD5" w:rsidRDefault="00E76AD5" w:rsidP="00E7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Возр.</w:t>
            </w:r>
          </w:p>
          <w:p w:rsidR="00E76AD5" w:rsidRPr="00E76AD5" w:rsidRDefault="00E76AD5" w:rsidP="00E7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Списочный</w:t>
            </w:r>
          </w:p>
          <w:p w:rsidR="00E76AD5" w:rsidRPr="00E76AD5" w:rsidRDefault="00E76AD5" w:rsidP="00E76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</w:p>
          <w:p w:rsidR="00E76AD5" w:rsidRPr="00E76AD5" w:rsidRDefault="00E76AD5" w:rsidP="00E76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6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E76AD5" w:rsidRPr="00E76AD5" w:rsidRDefault="00E76AD5" w:rsidP="00E76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продиагностированных</w:t>
            </w:r>
          </w:p>
        </w:tc>
        <w:tc>
          <w:tcPr>
            <w:tcW w:w="33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AD5" w:rsidRPr="00E76AD5" w:rsidTr="00E76AD5">
        <w:trPr>
          <w:trHeight w:val="149"/>
        </w:trPr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30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E76AD5" w:rsidRPr="00E76AD5" w:rsidTr="00E76AD5">
        <w:trPr>
          <w:trHeight w:val="149"/>
        </w:trPr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Выс-й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Сред-й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Низ-й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Выс-й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Сред-й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Низ-й</w:t>
            </w:r>
          </w:p>
        </w:tc>
      </w:tr>
      <w:tr w:rsidR="00E76AD5" w:rsidRPr="00E76AD5" w:rsidTr="00E76AD5">
        <w:trPr>
          <w:trHeight w:val="149"/>
        </w:trPr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76AD5" w:rsidRPr="00E76AD5" w:rsidTr="00E76AD5">
        <w:trPr>
          <w:trHeight w:val="279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 мл.№ 11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6AD5" w:rsidRPr="00E76AD5" w:rsidTr="00E76AD5">
        <w:trPr>
          <w:trHeight w:val="279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 мл.№ 13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6AD5" w:rsidRPr="00E76AD5" w:rsidTr="00E76AD5">
        <w:trPr>
          <w:trHeight w:val="279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Средняя № 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6AD5" w:rsidRPr="00E76AD5" w:rsidTr="00E76AD5">
        <w:trPr>
          <w:trHeight w:val="279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Средняя № 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76AD5" w:rsidRPr="00E76AD5" w:rsidTr="00E76AD5">
        <w:trPr>
          <w:trHeight w:val="429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Старшая № 6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6AD5" w:rsidRPr="00E76AD5" w:rsidTr="00E76AD5">
        <w:trPr>
          <w:trHeight w:val="429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Старшая № 7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76AD5" w:rsidRPr="00E76AD5" w:rsidTr="00E76AD5">
        <w:trPr>
          <w:trHeight w:val="408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Старшая № 8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spacing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76AD5" w:rsidRPr="00E76AD5" w:rsidTr="00E76AD5">
        <w:trPr>
          <w:trHeight w:val="550"/>
        </w:trPr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Старшая № 15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spacing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6AD5" w:rsidRPr="00E76AD5" w:rsidTr="00E76AD5">
        <w:trPr>
          <w:trHeight w:val="550"/>
        </w:trPr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Подг № 3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spacing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6AD5" w:rsidRPr="00E76AD5" w:rsidTr="00E76AD5">
        <w:trPr>
          <w:trHeight w:val="279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Подг № 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spacing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6AD5" w:rsidRPr="00E76AD5" w:rsidTr="00E76AD5">
        <w:trPr>
          <w:trHeight w:val="294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 xml:space="preserve">Подг № 10                                                         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76AD5" w:rsidRPr="00E76AD5" w:rsidRDefault="00E76AD5" w:rsidP="00E76A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6AD5" w:rsidRPr="00E76AD5" w:rsidRDefault="00E76AD5" w:rsidP="00E76AD5">
      <w:pPr>
        <w:ind w:left="3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6AD5">
        <w:rPr>
          <w:rFonts w:ascii="Times New Roman" w:hAnsi="Times New Roman" w:cs="Times New Roman"/>
          <w:b/>
          <w:bCs/>
          <w:iCs/>
          <w:sz w:val="24"/>
          <w:szCs w:val="24"/>
        </w:rPr>
        <w:t>Таким образом,</w:t>
      </w:r>
      <w:r w:rsidRPr="00E76AD5">
        <w:rPr>
          <w:rFonts w:ascii="Times New Roman" w:hAnsi="Times New Roman" w:cs="Times New Roman"/>
          <w:iCs/>
          <w:sz w:val="24"/>
          <w:szCs w:val="24"/>
        </w:rPr>
        <w:t xml:space="preserve"> самый высокий уровень усвоения программы в подготовительной группе № 3 и  № 10.</w:t>
      </w:r>
    </w:p>
    <w:p w:rsidR="00E76AD5" w:rsidRDefault="00E76AD5" w:rsidP="00E76A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77D9" w:rsidRDefault="008877D9" w:rsidP="00E76A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77D9" w:rsidRDefault="008877D9" w:rsidP="00E76A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77D9" w:rsidRDefault="008877D9" w:rsidP="00E76A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6AD5" w:rsidRDefault="00E76AD5" w:rsidP="00E76A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6AD5" w:rsidRDefault="00E76AD5" w:rsidP="00E76A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6AD5" w:rsidRPr="00E76AD5" w:rsidRDefault="00E76AD5" w:rsidP="00E76A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6AD5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Таблица № 13</w:t>
      </w:r>
    </w:p>
    <w:p w:rsidR="00E76AD5" w:rsidRDefault="00E76AD5" w:rsidP="00E76A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6AD5">
        <w:rPr>
          <w:rFonts w:ascii="Times New Roman" w:hAnsi="Times New Roman" w:cs="Times New Roman"/>
          <w:b/>
          <w:bCs/>
          <w:sz w:val="24"/>
          <w:szCs w:val="24"/>
        </w:rPr>
        <w:t>Уровень усвоения программы образовательной области «Художественно - эстетическое развитие» по группам</w:t>
      </w:r>
    </w:p>
    <w:p w:rsidR="008877D9" w:rsidRPr="00E76AD5" w:rsidRDefault="008877D9" w:rsidP="00E76AD5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22" w:type="dxa"/>
        <w:tblLayout w:type="fixed"/>
        <w:tblLook w:val="0000" w:firstRow="0" w:lastRow="0" w:firstColumn="0" w:lastColumn="0" w:noHBand="0" w:noVBand="0"/>
      </w:tblPr>
      <w:tblGrid>
        <w:gridCol w:w="1109"/>
        <w:gridCol w:w="857"/>
        <w:gridCol w:w="1011"/>
        <w:gridCol w:w="752"/>
        <w:gridCol w:w="809"/>
        <w:gridCol w:w="848"/>
        <w:gridCol w:w="851"/>
        <w:gridCol w:w="850"/>
        <w:gridCol w:w="851"/>
        <w:gridCol w:w="709"/>
        <w:gridCol w:w="708"/>
        <w:gridCol w:w="567"/>
      </w:tblGrid>
      <w:tr w:rsidR="00E76AD5" w:rsidRPr="00E76AD5" w:rsidTr="00E76AD5">
        <w:trPr>
          <w:trHeight w:val="72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Уровни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AD5" w:rsidRPr="00E76AD5" w:rsidRDefault="00E76AD5" w:rsidP="00E76AD5">
            <w:pPr>
              <w:snapToGrid w:val="0"/>
              <w:ind w:left="72" w:hanging="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Средняя группа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AD5" w:rsidRPr="00E76AD5" w:rsidRDefault="00E76AD5" w:rsidP="00E76AD5">
            <w:pPr>
              <w:snapToGrid w:val="0"/>
              <w:ind w:left="72" w:hanging="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Старшая группа    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AD5" w:rsidRPr="00E76AD5" w:rsidRDefault="00E76AD5" w:rsidP="00E76AD5">
            <w:pPr>
              <w:snapToGrid w:val="0"/>
              <w:ind w:left="72" w:hanging="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Подготовительная группа 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</w:tr>
      <w:tr w:rsidR="00E76AD5" w:rsidRPr="00E76AD5" w:rsidTr="00E76AD5">
        <w:trPr>
          <w:trHeight w:val="255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№ гр.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E76AD5" w:rsidRPr="00E76AD5" w:rsidTr="00E76AD5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E76AD5" w:rsidRPr="00E76AD5" w:rsidTr="00E76AD5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</w:tr>
      <w:tr w:rsidR="00E76AD5" w:rsidRPr="00E76AD5" w:rsidTr="00E76AD5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E76AD5" w:rsidRPr="00E76AD5" w:rsidTr="00E76AD5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877D9" w:rsidRDefault="008877D9" w:rsidP="00E76A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877D9" w:rsidRDefault="008877D9" w:rsidP="00E76A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877D9" w:rsidRDefault="008877D9" w:rsidP="00E76A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76AD5" w:rsidRPr="00E76AD5" w:rsidRDefault="00E76AD5" w:rsidP="00E76A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6AD5">
        <w:rPr>
          <w:rFonts w:ascii="Times New Roman" w:hAnsi="Times New Roman" w:cs="Times New Roman"/>
          <w:b/>
          <w:bCs/>
          <w:sz w:val="24"/>
          <w:szCs w:val="24"/>
        </w:rPr>
        <w:t>Диаграмма № 9</w:t>
      </w:r>
    </w:p>
    <w:p w:rsidR="00E76AD5" w:rsidRPr="00E76AD5" w:rsidRDefault="00E76AD5" w:rsidP="00E76AD5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6AD5">
        <w:rPr>
          <w:rFonts w:ascii="Times New Roman" w:hAnsi="Times New Roman" w:cs="Times New Roman"/>
          <w:b/>
          <w:bCs/>
          <w:sz w:val="24"/>
          <w:szCs w:val="24"/>
        </w:rPr>
        <w:t>Уровень усвоения программы в образовательной области «Художественно - эстетическое развитие» 2015 – 2016 год.</w:t>
      </w:r>
    </w:p>
    <w:p w:rsidR="00E76AD5" w:rsidRPr="00E76AD5" w:rsidRDefault="00E76AD5" w:rsidP="00E76AD5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76A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62525" cy="1943100"/>
            <wp:effectExtent l="0" t="0" r="0" b="0"/>
            <wp:docPr id="9" name="Диаграмм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76AD5" w:rsidRDefault="00E76AD5" w:rsidP="00E76A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77D9" w:rsidRDefault="008877D9" w:rsidP="00E76A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77D9" w:rsidRDefault="008877D9" w:rsidP="00E76A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77D9" w:rsidRDefault="008877D9" w:rsidP="00E76A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77D9" w:rsidRPr="00E76AD5" w:rsidRDefault="008877D9" w:rsidP="00E76A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6AD5" w:rsidRPr="00E76AD5" w:rsidRDefault="00E76AD5" w:rsidP="00E76A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6AD5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Таблица № 14</w:t>
      </w:r>
    </w:p>
    <w:p w:rsidR="00E76AD5" w:rsidRPr="00E76AD5" w:rsidRDefault="00E76AD5" w:rsidP="00E76AD5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6AD5">
        <w:rPr>
          <w:rFonts w:ascii="Times New Roman" w:hAnsi="Times New Roman" w:cs="Times New Roman"/>
          <w:b/>
          <w:bCs/>
          <w:sz w:val="24"/>
          <w:szCs w:val="24"/>
        </w:rPr>
        <w:t>Результаты диагностического обследования по выявлению уровня усвоения программы в образовательной области «Физическое развитие» на 2015 – 2016 год.</w:t>
      </w:r>
    </w:p>
    <w:tbl>
      <w:tblPr>
        <w:tblW w:w="10652" w:type="dxa"/>
        <w:tblInd w:w="-1081" w:type="dxa"/>
        <w:tblLayout w:type="fixed"/>
        <w:tblLook w:val="0000" w:firstRow="0" w:lastRow="0" w:firstColumn="0" w:lastColumn="0" w:noHBand="0" w:noVBand="0"/>
      </w:tblPr>
      <w:tblGrid>
        <w:gridCol w:w="1749"/>
        <w:gridCol w:w="940"/>
        <w:gridCol w:w="841"/>
        <w:gridCol w:w="790"/>
        <w:gridCol w:w="456"/>
        <w:gridCol w:w="623"/>
        <w:gridCol w:w="456"/>
        <w:gridCol w:w="599"/>
        <w:gridCol w:w="620"/>
        <w:gridCol w:w="567"/>
        <w:gridCol w:w="494"/>
        <w:gridCol w:w="535"/>
        <w:gridCol w:w="505"/>
        <w:gridCol w:w="522"/>
        <w:gridCol w:w="369"/>
        <w:gridCol w:w="586"/>
      </w:tblGrid>
      <w:tr w:rsidR="00E76AD5" w:rsidRPr="00E76AD5" w:rsidTr="00E76AD5">
        <w:trPr>
          <w:trHeight w:val="279"/>
        </w:trPr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AD5" w:rsidRPr="00E76AD5" w:rsidRDefault="00E76AD5" w:rsidP="00E7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Возр.</w:t>
            </w:r>
          </w:p>
          <w:p w:rsidR="00E76AD5" w:rsidRPr="00E76AD5" w:rsidRDefault="00E76AD5" w:rsidP="00E7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Списочный</w:t>
            </w:r>
          </w:p>
          <w:p w:rsidR="00E76AD5" w:rsidRPr="00E76AD5" w:rsidRDefault="00E76AD5" w:rsidP="00E76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</w:p>
          <w:p w:rsidR="00E76AD5" w:rsidRPr="00E76AD5" w:rsidRDefault="00E76AD5" w:rsidP="00E76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6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E76AD5" w:rsidRPr="00E76AD5" w:rsidRDefault="00E76AD5" w:rsidP="00E76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продиагностированных</w:t>
            </w:r>
          </w:p>
        </w:tc>
        <w:tc>
          <w:tcPr>
            <w:tcW w:w="33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AD5" w:rsidRPr="00E76AD5" w:rsidTr="00E76AD5">
        <w:trPr>
          <w:trHeight w:val="149"/>
        </w:trPr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30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E76AD5" w:rsidRPr="00E76AD5" w:rsidTr="00E76AD5">
        <w:trPr>
          <w:trHeight w:val="149"/>
        </w:trPr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Выс-й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Сред-й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Низ-й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Выс-й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Сред-й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Низ-й</w:t>
            </w:r>
          </w:p>
        </w:tc>
      </w:tr>
      <w:tr w:rsidR="00E76AD5" w:rsidRPr="00E76AD5" w:rsidTr="00E76AD5">
        <w:trPr>
          <w:trHeight w:val="149"/>
        </w:trPr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76AD5" w:rsidRPr="00E76AD5" w:rsidTr="00E76AD5">
        <w:trPr>
          <w:trHeight w:val="279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 мл.№ 11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76AD5" w:rsidRPr="00E76AD5" w:rsidTr="00E76AD5">
        <w:trPr>
          <w:trHeight w:val="279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 мл.№ 13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76AD5" w:rsidRPr="00E76AD5" w:rsidTr="00E76AD5">
        <w:trPr>
          <w:trHeight w:val="279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Средняя № 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76AD5" w:rsidRPr="00E76AD5" w:rsidTr="00E76AD5">
        <w:trPr>
          <w:trHeight w:val="279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Средняя № 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76AD5" w:rsidRPr="00E76AD5" w:rsidTr="00E76AD5">
        <w:trPr>
          <w:trHeight w:val="429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Старшая № 6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76AD5" w:rsidRPr="00E76AD5" w:rsidTr="00E76AD5">
        <w:trPr>
          <w:trHeight w:val="429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Старшая № 7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76AD5" w:rsidRPr="00E76AD5" w:rsidTr="00E76AD5">
        <w:trPr>
          <w:trHeight w:val="408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Старшая № 8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spacing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76AD5" w:rsidRPr="00E76AD5" w:rsidTr="00E76AD5">
        <w:trPr>
          <w:trHeight w:val="550"/>
        </w:trPr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Старшая № 15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spacing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76AD5" w:rsidRPr="00E76AD5" w:rsidTr="00E76AD5">
        <w:trPr>
          <w:trHeight w:val="550"/>
        </w:trPr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Подг № 3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spacing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76AD5" w:rsidRPr="00E76AD5" w:rsidTr="00E76AD5">
        <w:trPr>
          <w:trHeight w:val="279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Подг № 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spacing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76AD5" w:rsidRPr="00E76AD5" w:rsidTr="00E76AD5">
        <w:trPr>
          <w:trHeight w:val="294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 xml:space="preserve">Подг № 10                                                         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AD5" w:rsidRPr="00E76AD5" w:rsidRDefault="00E76AD5" w:rsidP="00E7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E76AD5" w:rsidRPr="00E76AD5" w:rsidRDefault="00E76AD5" w:rsidP="00E76A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6AD5" w:rsidRPr="00E76AD5" w:rsidRDefault="00E76AD5" w:rsidP="00E76AD5">
      <w:pPr>
        <w:ind w:left="3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6AD5">
        <w:rPr>
          <w:rFonts w:ascii="Times New Roman" w:hAnsi="Times New Roman" w:cs="Times New Roman"/>
          <w:b/>
          <w:bCs/>
          <w:iCs/>
          <w:sz w:val="24"/>
          <w:szCs w:val="24"/>
        </w:rPr>
        <w:t>Таким образом,</w:t>
      </w:r>
      <w:r w:rsidRPr="00E76AD5">
        <w:rPr>
          <w:rFonts w:ascii="Times New Roman" w:hAnsi="Times New Roman" w:cs="Times New Roman"/>
          <w:iCs/>
          <w:sz w:val="24"/>
          <w:szCs w:val="24"/>
        </w:rPr>
        <w:t xml:space="preserve"> из полученных данных видно, что по сравнению с началом и концом учебного года во всех группах видна положительная динамика усвоения программы. Были определены уровни усвоения программы по группам, а результаты  итоговой диагностики  по возрастным группам размещены в таблицу. </w:t>
      </w:r>
    </w:p>
    <w:p w:rsidR="008877D9" w:rsidRDefault="008877D9" w:rsidP="00E76A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77D9" w:rsidRDefault="008877D9" w:rsidP="00E76A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77D9" w:rsidRDefault="008877D9" w:rsidP="00E76A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77D9" w:rsidRDefault="008877D9" w:rsidP="00E76A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77D9" w:rsidRDefault="008877D9" w:rsidP="00E76A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6AD5" w:rsidRPr="00E76AD5" w:rsidRDefault="00E76AD5" w:rsidP="00E76A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6AD5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Таблица № 15</w:t>
      </w:r>
    </w:p>
    <w:p w:rsidR="00E76AD5" w:rsidRPr="00E76AD5" w:rsidRDefault="00E76AD5" w:rsidP="00E76A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6AD5">
        <w:rPr>
          <w:rFonts w:ascii="Times New Roman" w:hAnsi="Times New Roman" w:cs="Times New Roman"/>
          <w:b/>
          <w:bCs/>
          <w:sz w:val="24"/>
          <w:szCs w:val="24"/>
        </w:rPr>
        <w:t>Уровень усвоения программы образовательной области «Физическое развитие»  по группам</w:t>
      </w:r>
    </w:p>
    <w:tbl>
      <w:tblPr>
        <w:tblW w:w="1024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427"/>
        <w:gridCol w:w="857"/>
        <w:gridCol w:w="1011"/>
        <w:gridCol w:w="752"/>
        <w:gridCol w:w="809"/>
        <w:gridCol w:w="848"/>
        <w:gridCol w:w="851"/>
        <w:gridCol w:w="850"/>
        <w:gridCol w:w="851"/>
        <w:gridCol w:w="709"/>
        <w:gridCol w:w="708"/>
        <w:gridCol w:w="567"/>
      </w:tblGrid>
      <w:tr w:rsidR="00E76AD5" w:rsidRPr="00E76AD5" w:rsidTr="00E76AD5">
        <w:trPr>
          <w:trHeight w:val="727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Уровни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AD5" w:rsidRPr="00E76AD5" w:rsidRDefault="00E76AD5" w:rsidP="00E76AD5">
            <w:pPr>
              <w:snapToGrid w:val="0"/>
              <w:ind w:left="72" w:hanging="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Средняя группа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AD5" w:rsidRPr="00E76AD5" w:rsidRDefault="00E76AD5" w:rsidP="00E76AD5">
            <w:pPr>
              <w:snapToGrid w:val="0"/>
              <w:ind w:left="72" w:hanging="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Старшая группа    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AD5" w:rsidRPr="00E76AD5" w:rsidRDefault="00E76AD5" w:rsidP="00E76AD5">
            <w:pPr>
              <w:snapToGrid w:val="0"/>
              <w:ind w:left="72" w:hanging="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Подготовительная группа 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</w:tr>
      <w:tr w:rsidR="00E76AD5" w:rsidRPr="00E76AD5" w:rsidTr="00E76AD5">
        <w:trPr>
          <w:trHeight w:val="255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№ гр.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E76AD5" w:rsidRPr="00E76AD5" w:rsidTr="00E76AD5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E76AD5" w:rsidRPr="00E76AD5" w:rsidTr="00E76AD5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</w:tr>
      <w:tr w:rsidR="00E76AD5" w:rsidRPr="00E76AD5" w:rsidTr="00E76AD5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E76AD5" w:rsidRPr="00E76AD5" w:rsidTr="00E76AD5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AD5" w:rsidRPr="00E76AD5" w:rsidRDefault="00E76AD5" w:rsidP="00E76AD5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76AD5" w:rsidRPr="00E76AD5" w:rsidRDefault="00E76AD5" w:rsidP="00E76A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76AD5" w:rsidRPr="00E76AD5" w:rsidRDefault="00E76AD5" w:rsidP="00E76A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6AD5">
        <w:rPr>
          <w:rFonts w:ascii="Times New Roman" w:hAnsi="Times New Roman" w:cs="Times New Roman"/>
          <w:b/>
          <w:bCs/>
          <w:sz w:val="24"/>
          <w:szCs w:val="24"/>
        </w:rPr>
        <w:t>Диаграмма № 9</w:t>
      </w:r>
    </w:p>
    <w:p w:rsidR="00E76AD5" w:rsidRPr="00E76AD5" w:rsidRDefault="00E76AD5" w:rsidP="00E76AD5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6AD5">
        <w:rPr>
          <w:rFonts w:ascii="Times New Roman" w:hAnsi="Times New Roman" w:cs="Times New Roman"/>
          <w:b/>
          <w:bCs/>
          <w:sz w:val="24"/>
          <w:szCs w:val="24"/>
        </w:rPr>
        <w:t>Уровень усвоения программы в образовательной области «Физическое развитие» 2015 – 2016 год.</w:t>
      </w:r>
    </w:p>
    <w:p w:rsidR="00E76AD5" w:rsidRPr="00E76AD5" w:rsidRDefault="00E76AD5" w:rsidP="00E76AD5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76A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62525" cy="1943100"/>
            <wp:effectExtent l="0" t="0" r="0" b="0"/>
            <wp:docPr id="8" name="Диаграмм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76AD5" w:rsidRPr="00E76AD5" w:rsidRDefault="00E76AD5" w:rsidP="00E76A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6AD5" w:rsidRPr="00E76AD5" w:rsidRDefault="00E76AD5" w:rsidP="00E76AD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AD5">
        <w:rPr>
          <w:rFonts w:ascii="Times New Roman" w:hAnsi="Times New Roman" w:cs="Times New Roman"/>
          <w:b/>
          <w:sz w:val="24"/>
          <w:szCs w:val="24"/>
        </w:rPr>
        <w:t>Выводы по результатам самообследования</w:t>
      </w:r>
    </w:p>
    <w:p w:rsidR="003C31D3" w:rsidRPr="00E76AD5" w:rsidRDefault="003C31D3" w:rsidP="003C31D3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6A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Учреждение функционирует в режиме развития. </w:t>
      </w:r>
    </w:p>
    <w:p w:rsidR="003C31D3" w:rsidRPr="00E76AD5" w:rsidRDefault="003C31D3" w:rsidP="003C31D3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6A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учреждении созданы оптимальные условия для реализации ФГОС</w:t>
      </w:r>
      <w:r w:rsidR="00E1123C" w:rsidRPr="00E76A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</w:t>
      </w:r>
      <w:r w:rsidRPr="00E76A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C31D3" w:rsidRPr="00E76AD5" w:rsidRDefault="003C31D3" w:rsidP="003C31D3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6A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 МБДОУ сложился перспективный, творческий коллектив педагогов, имеющих потенциал к профессиональному развитию.</w:t>
      </w:r>
    </w:p>
    <w:p w:rsidR="00E829E0" w:rsidRPr="00E76AD5" w:rsidRDefault="00E829E0" w:rsidP="003C31D3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1123C" w:rsidRPr="00E76AD5" w:rsidRDefault="00E1123C">
      <w:pPr>
        <w:rPr>
          <w:rFonts w:ascii="Times New Roman" w:hAnsi="Times New Roman" w:cs="Times New Roman"/>
          <w:sz w:val="24"/>
          <w:szCs w:val="24"/>
        </w:rPr>
      </w:pPr>
      <w:r w:rsidRPr="00E76AD5">
        <w:rPr>
          <w:rFonts w:ascii="Times New Roman" w:hAnsi="Times New Roman" w:cs="Times New Roman"/>
          <w:sz w:val="24"/>
          <w:szCs w:val="24"/>
        </w:rPr>
        <w:br w:type="page"/>
      </w:r>
    </w:p>
    <w:p w:rsidR="000875C2" w:rsidRPr="00E76AD5" w:rsidRDefault="000875C2" w:rsidP="000875C2">
      <w:pPr>
        <w:widowControl w:val="0"/>
        <w:autoSpaceDE w:val="0"/>
        <w:autoSpaceDN w:val="0"/>
        <w:adjustRightInd w:val="0"/>
        <w:spacing w:before="24" w:after="0" w:line="240" w:lineRule="auto"/>
        <w:ind w:left="3969" w:right="5068"/>
        <w:jc w:val="center"/>
        <w:rPr>
          <w:rFonts w:ascii="Times New Roman" w:hAnsi="Times New Roman" w:cs="Times New Roman"/>
          <w:spacing w:val="-1"/>
          <w:sz w:val="24"/>
          <w:szCs w:val="24"/>
        </w:rPr>
        <w:sectPr w:rsidR="000875C2" w:rsidRPr="00E76AD5" w:rsidSect="002163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75C2" w:rsidRPr="00E4414E" w:rsidRDefault="000875C2" w:rsidP="000875C2">
      <w:pPr>
        <w:widowControl w:val="0"/>
        <w:autoSpaceDE w:val="0"/>
        <w:autoSpaceDN w:val="0"/>
        <w:adjustRightInd w:val="0"/>
        <w:spacing w:before="24" w:after="0" w:line="240" w:lineRule="auto"/>
        <w:ind w:left="1134" w:right="5068"/>
        <w:jc w:val="center"/>
        <w:rPr>
          <w:rFonts w:ascii="Times New Roman" w:hAnsi="Times New Roman"/>
          <w:sz w:val="28"/>
          <w:szCs w:val="28"/>
        </w:rPr>
      </w:pPr>
      <w:r w:rsidRPr="00E4414E">
        <w:rPr>
          <w:rFonts w:ascii="Times New Roman" w:hAnsi="Times New Roman"/>
          <w:spacing w:val="-1"/>
          <w:sz w:val="28"/>
          <w:szCs w:val="28"/>
        </w:rPr>
        <w:lastRenderedPageBreak/>
        <w:t>П</w:t>
      </w:r>
      <w:r w:rsidRPr="00E4414E">
        <w:rPr>
          <w:rFonts w:ascii="Times New Roman" w:hAnsi="Times New Roman"/>
          <w:spacing w:val="1"/>
          <w:sz w:val="28"/>
          <w:szCs w:val="28"/>
        </w:rPr>
        <w:t>о</w:t>
      </w:r>
      <w:r w:rsidRPr="00E4414E">
        <w:rPr>
          <w:rFonts w:ascii="Times New Roman" w:hAnsi="Times New Roman"/>
          <w:sz w:val="28"/>
          <w:szCs w:val="28"/>
        </w:rPr>
        <w:t>ка</w:t>
      </w:r>
      <w:r w:rsidRPr="00E4414E">
        <w:rPr>
          <w:rFonts w:ascii="Times New Roman" w:hAnsi="Times New Roman"/>
          <w:spacing w:val="-1"/>
          <w:sz w:val="28"/>
          <w:szCs w:val="28"/>
        </w:rPr>
        <w:t>з</w:t>
      </w:r>
      <w:r w:rsidRPr="00E4414E">
        <w:rPr>
          <w:rFonts w:ascii="Times New Roman" w:hAnsi="Times New Roman"/>
          <w:sz w:val="28"/>
          <w:szCs w:val="28"/>
        </w:rPr>
        <w:t>ате</w:t>
      </w:r>
      <w:r w:rsidRPr="00E4414E">
        <w:rPr>
          <w:rFonts w:ascii="Times New Roman" w:hAnsi="Times New Roman"/>
          <w:spacing w:val="-3"/>
          <w:sz w:val="28"/>
          <w:szCs w:val="28"/>
        </w:rPr>
        <w:t>л</w:t>
      </w:r>
      <w:r w:rsidRPr="00E4414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самообследования за 201</w:t>
      </w:r>
      <w:r w:rsidR="008877D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– 201</w:t>
      </w:r>
      <w:r w:rsidR="008877D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муниципального бюджетного дошкольного образовательного учреждения детский сад № 244</w:t>
      </w:r>
    </w:p>
    <w:p w:rsidR="000875C2" w:rsidRPr="00E4414E" w:rsidRDefault="000875C2" w:rsidP="000875C2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/>
          <w:sz w:val="12"/>
          <w:szCs w:val="12"/>
        </w:rPr>
      </w:pPr>
    </w:p>
    <w:p w:rsidR="000875C2" w:rsidRPr="00E4414E" w:rsidRDefault="000875C2" w:rsidP="000875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14929" w:type="dxa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7761"/>
        <w:gridCol w:w="6379"/>
      </w:tblGrid>
      <w:tr w:rsidR="000875C2" w:rsidRPr="00292AC3" w:rsidTr="004337F1">
        <w:trPr>
          <w:trHeight w:hRule="exact" w:val="398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39" w:right="2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AC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875C2" w:rsidRPr="00292AC3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1" w:right="1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0875C2" w:rsidP="00E76AD5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0875C2" w:rsidRPr="009877CF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0875C2" w:rsidP="000875C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AC3">
              <w:rPr>
                <w:rFonts w:ascii="Times New Roman" w:hAnsi="Times New Roman"/>
                <w:sz w:val="24"/>
                <w:szCs w:val="24"/>
              </w:rPr>
              <w:t>Ед</w:t>
            </w:r>
            <w:r w:rsidRPr="00292AC3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292AC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292AC3">
              <w:rPr>
                <w:rFonts w:ascii="Times New Roman" w:hAnsi="Times New Roman"/>
                <w:spacing w:val="1"/>
                <w:sz w:val="24"/>
                <w:szCs w:val="24"/>
              </w:rPr>
              <w:t>ца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92AC3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292AC3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292AC3">
              <w:rPr>
                <w:rFonts w:ascii="Times New Roman" w:hAnsi="Times New Roman"/>
                <w:sz w:val="24"/>
                <w:szCs w:val="24"/>
              </w:rPr>
              <w:t>р</w:t>
            </w:r>
            <w:r w:rsidRPr="00292AC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92AC3">
              <w:rPr>
                <w:rFonts w:ascii="Times New Roman" w:hAnsi="Times New Roman"/>
                <w:spacing w:val="1"/>
                <w:sz w:val="24"/>
                <w:szCs w:val="24"/>
              </w:rPr>
              <w:t>ния</w:t>
            </w:r>
          </w:p>
        </w:tc>
      </w:tr>
      <w:tr w:rsidR="000875C2" w:rsidRPr="00292AC3" w:rsidTr="004337F1">
        <w:trPr>
          <w:trHeight w:hRule="exact" w:val="28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66" w:right="2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AC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551" w:right="65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AC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56" w:right="5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AC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0875C2" w:rsidRPr="00E4414E" w:rsidTr="004337F1">
        <w:trPr>
          <w:trHeight w:hRule="exact" w:val="487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0875C2" w:rsidP="00E76AD5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263" w:right="2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AC3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E4414E" w:rsidRDefault="000875C2" w:rsidP="00E76AD5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4414E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О</w:t>
            </w:r>
            <w:r w:rsidRPr="00E4414E"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u w:val="thick"/>
              </w:rPr>
              <w:t>б</w:t>
            </w:r>
            <w:r w:rsidRPr="00E4414E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u w:val="thick"/>
              </w:rPr>
              <w:t>щ</w:t>
            </w:r>
            <w:r w:rsidRPr="00E4414E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/>
              </w:rPr>
              <w:t>и</w:t>
            </w:r>
            <w:r w:rsidRPr="00E4414E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е</w:t>
            </w:r>
            <w:r w:rsidRPr="00E4414E">
              <w:rPr>
                <w:rFonts w:ascii="Times New Roman" w:hAnsi="Times New Roman"/>
                <w:b/>
                <w:bCs/>
                <w:spacing w:val="-11"/>
                <w:sz w:val="24"/>
                <w:szCs w:val="24"/>
                <w:u w:val="thick"/>
              </w:rPr>
              <w:t xml:space="preserve"> </w:t>
            </w:r>
            <w:r w:rsidRPr="00E4414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thick"/>
              </w:rPr>
              <w:t>с</w:t>
            </w:r>
            <w:r w:rsidRPr="00E4414E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в</w:t>
            </w:r>
            <w:r w:rsidRPr="00E4414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thick"/>
              </w:rPr>
              <w:t>е</w:t>
            </w:r>
            <w:r w:rsidRPr="00E4414E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/>
              </w:rPr>
              <w:t>д</w:t>
            </w:r>
            <w:r w:rsidRPr="00E4414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thick"/>
              </w:rPr>
              <w:t>е</w:t>
            </w:r>
            <w:r w:rsidRPr="00E4414E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/>
              </w:rPr>
              <w:t>ни</w:t>
            </w:r>
            <w:r w:rsidRPr="00E4414E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я</w:t>
            </w:r>
            <w:r w:rsidRPr="00E4414E">
              <w:rPr>
                <w:rFonts w:ascii="Times New Roman" w:hAnsi="Times New Roman"/>
                <w:b/>
                <w:bCs/>
                <w:spacing w:val="-13"/>
                <w:sz w:val="24"/>
                <w:szCs w:val="24"/>
                <w:u w:val="thick"/>
              </w:rPr>
              <w:t xml:space="preserve"> </w:t>
            </w:r>
            <w:r w:rsidRPr="00E4414E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о</w:t>
            </w:r>
            <w:r w:rsidRPr="00E4414E">
              <w:rPr>
                <w:rFonts w:ascii="Times New Roman" w:hAnsi="Times New Roman"/>
                <w:b/>
                <w:bCs/>
                <w:spacing w:val="-13"/>
                <w:sz w:val="24"/>
                <w:szCs w:val="24"/>
                <w:u w:val="thick"/>
              </w:rPr>
              <w:t xml:space="preserve"> </w:t>
            </w:r>
            <w:r w:rsidRPr="00E4414E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/>
              </w:rPr>
              <w:t>д</w:t>
            </w:r>
            <w:r w:rsidRPr="00E4414E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о</w:t>
            </w:r>
            <w:r w:rsidRPr="00E4414E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u w:val="thick"/>
              </w:rPr>
              <w:t>ш</w:t>
            </w:r>
            <w:r w:rsidRPr="00E4414E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/>
              </w:rPr>
              <w:t>к</w:t>
            </w:r>
            <w:r w:rsidRPr="00E4414E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оль</w:t>
            </w:r>
            <w:r w:rsidRPr="00E4414E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/>
              </w:rPr>
              <w:t>н</w:t>
            </w:r>
            <w:r w:rsidRPr="00E4414E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ой</w:t>
            </w:r>
            <w:r w:rsidRPr="00E4414E">
              <w:rPr>
                <w:rFonts w:ascii="Times New Roman" w:hAnsi="Times New Roman"/>
                <w:b/>
                <w:bCs/>
                <w:spacing w:val="-12"/>
                <w:sz w:val="24"/>
                <w:szCs w:val="24"/>
                <w:u w:val="thick"/>
              </w:rPr>
              <w:t xml:space="preserve"> </w:t>
            </w:r>
            <w:r w:rsidRPr="00E4414E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об</w:t>
            </w:r>
            <w:r w:rsidRPr="00E4414E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/>
              </w:rPr>
              <w:t>р</w:t>
            </w:r>
            <w:r w:rsidRPr="00E4414E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азова</w:t>
            </w:r>
            <w:r w:rsidRPr="00E4414E"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u w:val="thick"/>
              </w:rPr>
              <w:t>т</w:t>
            </w:r>
            <w:r w:rsidRPr="00E4414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thick"/>
              </w:rPr>
              <w:t>е</w:t>
            </w:r>
            <w:r w:rsidRPr="00E4414E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ль</w:t>
            </w:r>
            <w:r w:rsidRPr="00E4414E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/>
              </w:rPr>
              <w:t>н</w:t>
            </w:r>
            <w:r w:rsidRPr="00E4414E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ой</w:t>
            </w:r>
            <w:r w:rsidRPr="00E4414E">
              <w:rPr>
                <w:rFonts w:ascii="Times New Roman" w:hAnsi="Times New Roman"/>
                <w:b/>
                <w:bCs/>
                <w:spacing w:val="-12"/>
                <w:sz w:val="24"/>
                <w:szCs w:val="24"/>
                <w:u w:val="thick"/>
              </w:rPr>
              <w:t xml:space="preserve"> </w:t>
            </w:r>
            <w:r w:rsidRPr="00E4414E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о</w:t>
            </w:r>
            <w:r w:rsidRPr="00E4414E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/>
              </w:rPr>
              <w:t>р</w:t>
            </w:r>
            <w:r w:rsidRPr="00E4414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thick"/>
              </w:rPr>
              <w:t>г</w:t>
            </w:r>
            <w:r w:rsidRPr="00E4414E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а</w:t>
            </w:r>
            <w:r w:rsidRPr="00E4414E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/>
              </w:rPr>
              <w:t>ни</w:t>
            </w:r>
            <w:r w:rsidRPr="00E4414E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з</w:t>
            </w:r>
            <w:r w:rsidRPr="00E4414E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u w:val="thick"/>
              </w:rPr>
              <w:t>а</w:t>
            </w:r>
            <w:r w:rsidRPr="00E4414E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/>
              </w:rPr>
              <w:t>ци</w:t>
            </w:r>
            <w:r w:rsidRPr="00E4414E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E4414E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5C2" w:rsidRPr="00226A6A" w:rsidTr="004337F1">
        <w:trPr>
          <w:trHeight w:hRule="exact" w:val="144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41"/>
              <w:rPr>
                <w:rFonts w:ascii="Times New Roman" w:hAnsi="Times New Roman"/>
                <w:sz w:val="24"/>
                <w:szCs w:val="24"/>
              </w:rPr>
            </w:pPr>
            <w:r w:rsidRPr="00292AC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546FBF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ы л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E4414E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рг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, выд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вш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й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енз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ию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 л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 бл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ача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ло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ода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д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я; </w:t>
            </w:r>
            <w:r w:rsidRPr="00E4414E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ча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6FB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546FB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46FBF">
              <w:rPr>
                <w:rFonts w:ascii="Times New Roman" w:hAnsi="Times New Roman"/>
                <w:sz w:val="24"/>
                <w:szCs w:val="24"/>
              </w:rPr>
              <w:t>р</w:t>
            </w:r>
            <w:r w:rsidRPr="00546FB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46FBF">
              <w:rPr>
                <w:rFonts w:ascii="Times New Roman" w:hAnsi="Times New Roman"/>
                <w:sz w:val="24"/>
                <w:szCs w:val="24"/>
              </w:rPr>
              <w:t>ода</w:t>
            </w:r>
            <w:r w:rsidRPr="00546FB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46FBF">
              <w:rPr>
                <w:rFonts w:ascii="Times New Roman" w:hAnsi="Times New Roman"/>
                <w:sz w:val="24"/>
                <w:szCs w:val="24"/>
              </w:rPr>
              <w:t>д</w:t>
            </w:r>
            <w:r w:rsidRPr="00546FB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46FBF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546FB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546FBF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546FBF">
              <w:rPr>
                <w:rFonts w:ascii="Times New Roman" w:hAnsi="Times New Roman"/>
                <w:sz w:val="24"/>
                <w:szCs w:val="24"/>
              </w:rPr>
              <w:t>в</w:t>
            </w:r>
            <w:r w:rsidRPr="00546FB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46FBF">
              <w:rPr>
                <w:rFonts w:ascii="Times New Roman" w:hAnsi="Times New Roman"/>
                <w:sz w:val="24"/>
                <w:szCs w:val="24"/>
              </w:rPr>
              <w:t>я)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Комитет по надзору и контролю в сфере   образования Ульяновской области </w:t>
            </w:r>
          </w:p>
          <w:p w:rsidR="000875C2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Регистрационный номер № 1421</w:t>
            </w:r>
          </w:p>
          <w:p w:rsidR="000875C2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Серия РО № 035768</w:t>
            </w:r>
          </w:p>
          <w:p w:rsidR="000875C2" w:rsidRPr="00226A6A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Бессрочно</w:t>
            </w:r>
          </w:p>
        </w:tc>
      </w:tr>
      <w:tr w:rsidR="000875C2" w:rsidRPr="00292AC3" w:rsidTr="004337F1">
        <w:trPr>
          <w:trHeight w:hRule="exact" w:val="910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41"/>
              <w:rPr>
                <w:rFonts w:ascii="Times New Roman" w:hAnsi="Times New Roman"/>
                <w:sz w:val="24"/>
                <w:szCs w:val="24"/>
              </w:rPr>
            </w:pPr>
            <w:r w:rsidRPr="00292AC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E4414E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4414E">
              <w:rPr>
                <w:rFonts w:ascii="Times New Roman" w:hAnsi="Times New Roman"/>
                <w:sz w:val="24"/>
                <w:szCs w:val="24"/>
              </w:rPr>
              <w:t>Общ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ь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об</w:t>
            </w:r>
            <w:r w:rsidRPr="00E4414E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щ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я:</w:t>
            </w:r>
          </w:p>
          <w:p w:rsidR="000875C2" w:rsidRPr="00E4414E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4414E">
              <w:rPr>
                <w:rFonts w:ascii="Times New Roman" w:hAnsi="Times New Roman"/>
                <w:sz w:val="24"/>
                <w:szCs w:val="24"/>
              </w:rPr>
              <w:t>в</w:t>
            </w:r>
            <w:r w:rsidRPr="00E4414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во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до 3 л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875C2" w:rsidRPr="00E4414E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4414E">
              <w:rPr>
                <w:rFonts w:ascii="Times New Roman" w:hAnsi="Times New Roman"/>
                <w:sz w:val="24"/>
                <w:szCs w:val="24"/>
              </w:rPr>
              <w:t>в</w:t>
            </w:r>
            <w:r w:rsidRPr="00E4414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во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от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3 до 7 л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Default="000875C2" w:rsidP="00E76AD5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875C2" w:rsidRDefault="000875C2" w:rsidP="00E76AD5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8877D9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чел.</w:t>
            </w:r>
          </w:p>
          <w:p w:rsidR="000875C2" w:rsidRPr="00E4414E" w:rsidRDefault="000875C2" w:rsidP="00E76AD5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8877D9">
              <w:rPr>
                <w:rFonts w:ascii="Times New Roman" w:hAnsi="Times New Roman"/>
                <w:sz w:val="26"/>
                <w:szCs w:val="26"/>
              </w:rPr>
              <w:t>51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чел.</w:t>
            </w:r>
          </w:p>
          <w:p w:rsidR="000875C2" w:rsidRPr="00292AC3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9"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5C2" w:rsidRPr="000875C2" w:rsidTr="004337F1">
        <w:trPr>
          <w:trHeight w:hRule="exact" w:val="6108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41"/>
              <w:rPr>
                <w:rFonts w:ascii="Times New Roman" w:hAnsi="Times New Roman"/>
                <w:sz w:val="24"/>
                <w:szCs w:val="24"/>
              </w:rPr>
            </w:pPr>
            <w:r w:rsidRPr="00292AC3">
              <w:rPr>
                <w:rFonts w:ascii="Times New Roman" w:hAnsi="Times New Roman"/>
                <w:sz w:val="24"/>
                <w:szCs w:val="24"/>
              </w:rPr>
              <w:lastRenderedPageBreak/>
              <w:t>.3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E4414E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4"/>
                <w:sz w:val="24"/>
                <w:szCs w:val="24"/>
              </w:rPr>
              <w:t>з</w:t>
            </w:r>
            <w:r w:rsidRPr="00E4414E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ов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рогр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амм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ы в 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й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(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ов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ые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до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ит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ы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)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(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еч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ить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0875C2" w:rsidRDefault="000875C2" w:rsidP="00433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5C2">
              <w:rPr>
                <w:rFonts w:ascii="Times New Roman" w:hAnsi="Times New Roman"/>
                <w:sz w:val="24"/>
                <w:szCs w:val="24"/>
              </w:rPr>
              <w:t xml:space="preserve">Учебно-воспитательный процесс осуществляется  по </w:t>
            </w:r>
            <w:r w:rsidRPr="000875C2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МБДОО № 244 осуществляется  по образовательной  программе дошкольного  образования  Детство: Примерная образовательная программа дошкольного образования / Т.И. Бабаева, А.Г. Гогоберидзе, О.В. Солнцева и</w:t>
            </w:r>
            <w:r w:rsidRPr="00087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75C2">
              <w:rPr>
                <w:rFonts w:ascii="Times New Roman" w:hAnsi="Times New Roman" w:cs="Times New Roman"/>
                <w:sz w:val="24"/>
                <w:szCs w:val="24"/>
              </w:rPr>
              <w:t>др. — СПб.: ООО «ИЗДАТЕЛЬСТВО «ДЕТСТВО-ПРЕСС»</w:t>
            </w:r>
            <w:r w:rsidRPr="00087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875C2">
              <w:rPr>
                <w:rFonts w:ascii="Times New Roman" w:hAnsi="Times New Roman" w:cs="Times New Roman"/>
                <w:sz w:val="24"/>
                <w:szCs w:val="24"/>
              </w:rPr>
              <w:t xml:space="preserve">2014.  и парциальным авторским программам: </w:t>
            </w:r>
          </w:p>
          <w:p w:rsidR="000875C2" w:rsidRPr="000875C2" w:rsidRDefault="000875C2" w:rsidP="00433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5C2">
              <w:rPr>
                <w:rFonts w:ascii="Times New Roman" w:hAnsi="Times New Roman" w:cs="Times New Roman"/>
                <w:sz w:val="24"/>
                <w:szCs w:val="24"/>
              </w:rPr>
              <w:t>- Вместе: воспитание  детей раннего возраста в семейном игровом центре [Текст]: методическое пособие /И.А.Белова, Е.М.Белоногова, Н.М.Гусарова, Н.Ю.Майданкина, С.С.Ледяева, Е.В.Олейникова, Т.А.Суркова, О.В.Шведова; под ред.Н.Ю.Майданкиной.  - Ульяновск: УИПКПРО, 2014.-228 с.</w:t>
            </w:r>
          </w:p>
          <w:p w:rsidR="000875C2" w:rsidRPr="000875C2" w:rsidRDefault="000875C2" w:rsidP="004337F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5C2">
              <w:rPr>
                <w:rFonts w:ascii="Times New Roman" w:hAnsi="Times New Roman"/>
                <w:sz w:val="24"/>
                <w:szCs w:val="24"/>
              </w:rPr>
              <w:t>- Программа   по обучению детей старшего дошкольного возраста  элементам футбола «Детский мундиаль» / Н.Ю.Майданкина, Е.В. Олейникова, И.А. Белова, Л.С. Шукаева.</w:t>
            </w:r>
          </w:p>
          <w:p w:rsidR="000875C2" w:rsidRPr="000875C2" w:rsidRDefault="000875C2" w:rsidP="00433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5C2">
              <w:rPr>
                <w:rFonts w:ascii="Times New Roman" w:hAnsi="Times New Roman" w:cs="Times New Roman"/>
                <w:sz w:val="24"/>
                <w:szCs w:val="24"/>
              </w:rPr>
              <w:t>-  Программа по правовому воспитанию детей дошкольного возраста «Ребенок и право» /Ковардакова М.А., Майданкина Н.Ю.</w:t>
            </w:r>
          </w:p>
          <w:p w:rsidR="000875C2" w:rsidRPr="000875C2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5C2" w:rsidRPr="00417A9F" w:rsidTr="004337F1">
        <w:trPr>
          <w:trHeight w:hRule="exact" w:val="1012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41"/>
              <w:rPr>
                <w:rFonts w:ascii="Times New Roman" w:hAnsi="Times New Roman"/>
                <w:sz w:val="24"/>
                <w:szCs w:val="24"/>
              </w:rPr>
            </w:pPr>
            <w:r w:rsidRPr="00292AC3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E4414E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4414E">
              <w:rPr>
                <w:rFonts w:ascii="Times New Roman" w:hAnsi="Times New Roman"/>
                <w:sz w:val="24"/>
                <w:szCs w:val="24"/>
              </w:rPr>
              <w:t>Ч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ь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доля о</w:t>
            </w:r>
            <w:r w:rsidRPr="00E4414E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E4414E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щ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 о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ов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ым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ов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ым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рогр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амм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м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дош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4414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ов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я, в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ом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ч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875C2" w:rsidRPr="00E4414E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4414E">
              <w:rPr>
                <w:rFonts w:ascii="Times New Roman" w:hAnsi="Times New Roman"/>
                <w:sz w:val="24"/>
                <w:szCs w:val="24"/>
              </w:rPr>
              <w:t>в</w:t>
            </w:r>
            <w:r w:rsidRPr="00E4414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ж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ого д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8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час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875C2" w:rsidRPr="00E4414E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E4414E" w:rsidRDefault="000875C2" w:rsidP="00E76AD5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0875C2" w:rsidRPr="00417A9F" w:rsidRDefault="008877D9" w:rsidP="00307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7" w:right="2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420 </w:t>
            </w:r>
            <w:r w:rsidR="000875C2" w:rsidRPr="00417A9F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="000875C2" w:rsidRPr="00417A9F">
              <w:rPr>
                <w:rFonts w:ascii="Times New Roman" w:hAnsi="Times New Roman"/>
                <w:sz w:val="24"/>
                <w:szCs w:val="24"/>
              </w:rPr>
              <w:t>л.</w:t>
            </w:r>
            <w:r w:rsidR="000875C2">
              <w:rPr>
                <w:rFonts w:ascii="Times New Roman" w:hAnsi="Times New Roman"/>
                <w:sz w:val="24"/>
                <w:szCs w:val="24"/>
              </w:rPr>
              <w:t>/ 100</w:t>
            </w:r>
            <w:r w:rsidR="000875C2" w:rsidRPr="00417A9F">
              <w:rPr>
                <w:rFonts w:ascii="Times New Roman" w:hAnsi="Times New Roman"/>
                <w:sz w:val="24"/>
                <w:szCs w:val="24"/>
              </w:rPr>
              <w:t xml:space="preserve">/% </w:t>
            </w:r>
          </w:p>
        </w:tc>
      </w:tr>
      <w:tr w:rsidR="000875C2" w:rsidRPr="00AF61F3" w:rsidTr="004337F1">
        <w:trPr>
          <w:trHeight w:hRule="exact" w:val="1437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417A9F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41"/>
              <w:rPr>
                <w:rFonts w:ascii="Times New Roman" w:hAnsi="Times New Roman"/>
                <w:sz w:val="24"/>
                <w:szCs w:val="24"/>
              </w:rPr>
            </w:pPr>
            <w:r w:rsidRPr="00417A9F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E4414E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441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4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щ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</w:t>
            </w:r>
            <w:r w:rsidRPr="00E4414E">
              <w:rPr>
                <w:rFonts w:ascii="Times New Roman" w:hAnsi="Times New Roman"/>
                <w:spacing w:val="3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(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ря</w:t>
            </w:r>
            <w:r w:rsidRPr="00E4414E">
              <w:rPr>
                <w:rFonts w:ascii="Times New Roman" w:hAnsi="Times New Roman"/>
                <w:spacing w:val="3"/>
                <w:sz w:val="24"/>
                <w:szCs w:val="24"/>
              </w:rPr>
              <w:t>д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й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дош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ой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ов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E4414E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й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рогр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амм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ы)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см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ода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д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ть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875C2" w:rsidRPr="00E4414E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ь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доля</w:t>
            </w:r>
            <w:r w:rsidRPr="00E4414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д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й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 общ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й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3"/>
                <w:sz w:val="24"/>
                <w:szCs w:val="24"/>
              </w:rPr>
              <w:t>б</w:t>
            </w:r>
            <w:r w:rsidRPr="00E4414E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ча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щ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3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аю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щ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х</w:t>
            </w:r>
            <w:r w:rsidRPr="00E4414E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5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ги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см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од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875C2" w:rsidRPr="00E4414E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4414E">
              <w:rPr>
                <w:rFonts w:ascii="Times New Roman" w:hAnsi="Times New Roman"/>
                <w:sz w:val="24"/>
                <w:szCs w:val="24"/>
              </w:rPr>
              <w:t>в</w:t>
            </w:r>
            <w:r w:rsidRPr="00E4414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ж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ого д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8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час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875C2" w:rsidRPr="00292AC3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0875C2" w:rsidP="00E76AD5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0875C2" w:rsidRPr="00292AC3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875C2" w:rsidRPr="00292AC3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875C2" w:rsidRPr="00AF61F3" w:rsidRDefault="008877D9" w:rsidP="00307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7" w:right="2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420 </w:t>
            </w:r>
            <w:r w:rsidR="000875C2" w:rsidRPr="00417A9F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="000875C2" w:rsidRPr="00417A9F">
              <w:rPr>
                <w:rFonts w:ascii="Times New Roman" w:hAnsi="Times New Roman"/>
                <w:sz w:val="24"/>
                <w:szCs w:val="24"/>
              </w:rPr>
              <w:t>л.</w:t>
            </w:r>
            <w:r w:rsidR="000875C2">
              <w:rPr>
                <w:rFonts w:ascii="Times New Roman" w:hAnsi="Times New Roman"/>
                <w:sz w:val="24"/>
                <w:szCs w:val="24"/>
              </w:rPr>
              <w:t>/ 100</w:t>
            </w:r>
            <w:r w:rsidR="000875C2" w:rsidRPr="00417A9F">
              <w:rPr>
                <w:rFonts w:ascii="Times New Roman" w:hAnsi="Times New Roman"/>
                <w:sz w:val="24"/>
                <w:szCs w:val="24"/>
              </w:rPr>
              <w:t>/%</w:t>
            </w:r>
          </w:p>
        </w:tc>
      </w:tr>
      <w:tr w:rsidR="000875C2" w:rsidRPr="00417A9F" w:rsidTr="004337F1">
        <w:trPr>
          <w:trHeight w:hRule="exact" w:val="1818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AF61F3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41"/>
              <w:rPr>
                <w:rFonts w:ascii="Times New Roman" w:hAnsi="Times New Roman"/>
                <w:sz w:val="24"/>
                <w:szCs w:val="24"/>
              </w:rPr>
            </w:pPr>
            <w:r w:rsidRPr="00AF61F3">
              <w:rPr>
                <w:rFonts w:ascii="Times New Roman" w:hAnsi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E4414E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во/доля о</w:t>
            </w:r>
            <w:r w:rsidRPr="00E4414E">
              <w:rPr>
                <w:rFonts w:ascii="Times New Roman" w:hAnsi="Times New Roman"/>
                <w:spacing w:val="3"/>
                <w:sz w:val="24"/>
                <w:szCs w:val="24"/>
              </w:rPr>
              <w:t>б</w:t>
            </w:r>
            <w:r w:rsidRPr="00E4414E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аю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щ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я с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огр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E4414E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во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ож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я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д</w:t>
            </w:r>
            <w:r w:rsidRPr="00E4414E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3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ча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щ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х</w:t>
            </w:r>
            <w:r w:rsidRPr="00E4414E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3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875C2" w:rsidRPr="00E4414E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орр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до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тк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ов в ф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ом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)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си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ом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875C2" w:rsidRPr="00E4414E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 о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во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ю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ов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й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ов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ой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рог</w:t>
            </w:r>
            <w:r w:rsidRPr="00E4414E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амм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ы дош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ого обр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ов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я;</w:t>
            </w:r>
          </w:p>
          <w:p w:rsidR="000875C2" w:rsidRPr="00292AC3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92AC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92AC3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292AC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92AC3">
              <w:rPr>
                <w:rFonts w:ascii="Times New Roman" w:hAnsi="Times New Roman"/>
                <w:sz w:val="24"/>
                <w:szCs w:val="24"/>
              </w:rPr>
              <w:t>р</w:t>
            </w:r>
            <w:r w:rsidRPr="00292AC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92AC3">
              <w:rPr>
                <w:rFonts w:ascii="Times New Roman" w:hAnsi="Times New Roman"/>
                <w:spacing w:val="-1"/>
                <w:sz w:val="24"/>
                <w:szCs w:val="24"/>
              </w:rPr>
              <w:t>см</w:t>
            </w:r>
            <w:r w:rsidRPr="00292AC3">
              <w:rPr>
                <w:rFonts w:ascii="Times New Roman" w:hAnsi="Times New Roman"/>
                <w:sz w:val="24"/>
                <w:szCs w:val="24"/>
              </w:rPr>
              <w:t>о</w:t>
            </w:r>
            <w:r w:rsidRPr="00292AC3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292AC3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292AC3">
              <w:rPr>
                <w:rFonts w:ascii="Times New Roman" w:hAnsi="Times New Roman"/>
                <w:sz w:val="24"/>
                <w:szCs w:val="24"/>
              </w:rPr>
              <w:t>у</w:t>
            </w:r>
            <w:r w:rsidRPr="00292AC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292AC3">
              <w:rPr>
                <w:rFonts w:ascii="Times New Roman" w:hAnsi="Times New Roman"/>
                <w:sz w:val="24"/>
                <w:szCs w:val="24"/>
              </w:rPr>
              <w:t>и</w:t>
            </w:r>
            <w:r w:rsidRPr="00292AC3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292AC3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292AC3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292AC3">
              <w:rPr>
                <w:rFonts w:ascii="Times New Roman" w:hAnsi="Times New Roman"/>
                <w:sz w:val="24"/>
                <w:szCs w:val="24"/>
              </w:rPr>
              <w:t>о</w:t>
            </w:r>
            <w:r w:rsidRPr="00292AC3">
              <w:rPr>
                <w:rFonts w:ascii="Times New Roman" w:hAnsi="Times New Roman"/>
                <w:spacing w:val="5"/>
                <w:sz w:val="24"/>
                <w:szCs w:val="24"/>
              </w:rPr>
              <w:t>д</w:t>
            </w:r>
            <w:r w:rsidRPr="00292AC3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0875C2" w:rsidP="00E76AD5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0875C2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7" w:right="298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0875C2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7" w:right="2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2 </w:t>
            </w:r>
            <w:r w:rsidRPr="00417A9F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417A9F">
              <w:rPr>
                <w:rFonts w:ascii="Times New Roman" w:hAnsi="Times New Roman"/>
                <w:sz w:val="24"/>
                <w:szCs w:val="24"/>
              </w:rPr>
              <w:t>л./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0,60 </w:t>
            </w:r>
            <w:r w:rsidRPr="00417A9F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  <w:p w:rsidR="000875C2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7" w:right="2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3 </w:t>
            </w:r>
            <w:r w:rsidRPr="00417A9F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417A9F">
              <w:rPr>
                <w:rFonts w:ascii="Times New Roman" w:hAnsi="Times New Roman"/>
                <w:sz w:val="24"/>
                <w:szCs w:val="24"/>
              </w:rPr>
              <w:t>л./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0,90</w:t>
            </w:r>
            <w:r w:rsidRPr="00417A9F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  <w:p w:rsidR="000875C2" w:rsidRPr="00417A9F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7" w:right="2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3 </w:t>
            </w:r>
            <w:r w:rsidRPr="00417A9F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417A9F">
              <w:rPr>
                <w:rFonts w:ascii="Times New Roman" w:hAnsi="Times New Roman"/>
                <w:sz w:val="24"/>
                <w:szCs w:val="24"/>
              </w:rPr>
              <w:t>л./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0,90</w:t>
            </w:r>
            <w:r w:rsidRPr="00417A9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875C2" w:rsidRPr="00417A9F" w:rsidTr="004337F1">
        <w:trPr>
          <w:trHeight w:hRule="exact" w:val="562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417A9F" w:rsidRDefault="000875C2" w:rsidP="00E76AD5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0875C2" w:rsidRPr="00417A9F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3" w:right="2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A9F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E4414E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4414E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/>
              </w:rPr>
              <w:t>К</w:t>
            </w:r>
            <w:r w:rsidRPr="00E4414E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а</w:t>
            </w:r>
            <w:r w:rsidRPr="00E4414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thick"/>
              </w:rPr>
              <w:t>чес</w:t>
            </w:r>
            <w:r w:rsidRPr="00E4414E"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u w:val="thick"/>
              </w:rPr>
              <w:t>т</w:t>
            </w:r>
            <w:r w:rsidRPr="00E4414E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во</w:t>
            </w:r>
            <w:r w:rsidRPr="00E4414E">
              <w:rPr>
                <w:rFonts w:ascii="Times New Roman" w:hAnsi="Times New Roman"/>
                <w:b/>
                <w:bCs/>
                <w:spacing w:val="-13"/>
                <w:sz w:val="24"/>
                <w:szCs w:val="24"/>
                <w:u w:val="thick"/>
              </w:rPr>
              <w:t xml:space="preserve"> </w:t>
            </w:r>
            <w:r w:rsidRPr="00E4414E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/>
              </w:rPr>
              <w:t>р</w:t>
            </w:r>
            <w:r w:rsidRPr="00E4414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thick"/>
              </w:rPr>
              <w:t>е</w:t>
            </w:r>
            <w:r w:rsidRPr="00E4414E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ал</w:t>
            </w:r>
            <w:r w:rsidRPr="00E4414E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/>
              </w:rPr>
              <w:t>и</w:t>
            </w:r>
            <w:r w:rsidRPr="00E4414E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за</w:t>
            </w:r>
            <w:r w:rsidRPr="00E4414E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/>
              </w:rPr>
              <w:t>ци</w:t>
            </w:r>
            <w:r w:rsidRPr="00E4414E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и</w:t>
            </w:r>
            <w:r w:rsidRPr="00E4414E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  <w:u w:val="thick"/>
              </w:rPr>
              <w:t xml:space="preserve"> </w:t>
            </w:r>
            <w:r w:rsidRPr="00E4414E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о</w:t>
            </w:r>
            <w:r w:rsidRPr="00E4414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thick"/>
              </w:rPr>
              <w:t>с</w:t>
            </w:r>
            <w:r w:rsidRPr="00E4414E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/>
              </w:rPr>
              <w:t>н</w:t>
            </w:r>
            <w:r w:rsidRPr="00E4414E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ов</w:t>
            </w:r>
            <w:r w:rsidRPr="00E4414E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/>
              </w:rPr>
              <w:t>н</w:t>
            </w:r>
            <w:r w:rsidRPr="00E4414E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ой</w:t>
            </w:r>
            <w:r w:rsidRPr="00E4414E">
              <w:rPr>
                <w:rFonts w:ascii="Times New Roman" w:hAnsi="Times New Roman"/>
                <w:b/>
                <w:bCs/>
                <w:spacing w:val="-12"/>
                <w:sz w:val="24"/>
                <w:szCs w:val="24"/>
                <w:u w:val="thick"/>
              </w:rPr>
              <w:t xml:space="preserve"> </w:t>
            </w:r>
            <w:r w:rsidRPr="00E4414E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об</w:t>
            </w:r>
            <w:r w:rsidRPr="00E4414E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/>
              </w:rPr>
              <w:t>р</w:t>
            </w:r>
            <w:r w:rsidRPr="00E4414E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азов</w:t>
            </w:r>
            <w:r w:rsidRPr="00E4414E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u w:val="thick"/>
              </w:rPr>
              <w:t>а</w:t>
            </w:r>
            <w:r w:rsidRPr="00E4414E"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u w:val="thick"/>
              </w:rPr>
              <w:t>т</w:t>
            </w:r>
            <w:r w:rsidRPr="00E4414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thick"/>
              </w:rPr>
              <w:t>е</w:t>
            </w:r>
            <w:r w:rsidRPr="00E4414E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ль</w:t>
            </w:r>
            <w:r w:rsidRPr="00E4414E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/>
              </w:rPr>
              <w:t>н</w:t>
            </w:r>
            <w:r w:rsidRPr="00E4414E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ой</w:t>
            </w:r>
            <w:r w:rsidRPr="00E4414E">
              <w:rPr>
                <w:rFonts w:ascii="Times New Roman" w:hAnsi="Times New Roman"/>
                <w:b/>
                <w:bCs/>
                <w:spacing w:val="-12"/>
                <w:sz w:val="24"/>
                <w:szCs w:val="24"/>
                <w:u w:val="thick"/>
              </w:rPr>
              <w:t xml:space="preserve"> </w:t>
            </w:r>
            <w:r w:rsidRPr="00E4414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thick"/>
              </w:rPr>
              <w:t>п</w:t>
            </w:r>
            <w:r w:rsidRPr="00E4414E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/>
              </w:rPr>
              <w:t>р</w:t>
            </w:r>
            <w:r w:rsidRPr="00E4414E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о</w:t>
            </w:r>
            <w:r w:rsidRPr="00E4414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thick"/>
              </w:rPr>
              <w:t>г</w:t>
            </w:r>
            <w:r w:rsidRPr="00E4414E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/>
              </w:rPr>
              <w:t>р</w:t>
            </w:r>
            <w:r w:rsidRPr="00E4414E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аммы</w:t>
            </w:r>
            <w:r w:rsidRPr="00E4414E">
              <w:rPr>
                <w:rFonts w:ascii="Times New Roman" w:hAnsi="Times New Roman"/>
                <w:b/>
                <w:bCs/>
                <w:spacing w:val="-13"/>
                <w:sz w:val="24"/>
                <w:szCs w:val="24"/>
                <w:u w:val="thick"/>
              </w:rPr>
              <w:t xml:space="preserve"> </w:t>
            </w:r>
            <w:r w:rsidRPr="00E4414E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/>
              </w:rPr>
              <w:t>д</w:t>
            </w:r>
            <w:r w:rsidRPr="00E4414E"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u w:val="thick"/>
              </w:rPr>
              <w:t>о</w:t>
            </w:r>
            <w:r w:rsidRPr="00E4414E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u w:val="thick"/>
              </w:rPr>
              <w:t>ш</w:t>
            </w:r>
            <w:r w:rsidRPr="00E4414E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/>
              </w:rPr>
              <w:t>к</w:t>
            </w:r>
            <w:r w:rsidRPr="00E4414E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оль</w:t>
            </w:r>
            <w:r w:rsidRPr="00E4414E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/>
              </w:rPr>
              <w:t>н</w:t>
            </w:r>
            <w:r w:rsidRPr="00E4414E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о</w:t>
            </w:r>
            <w:r w:rsidRPr="00E4414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thick"/>
              </w:rPr>
              <w:t>г</w:t>
            </w:r>
            <w:r w:rsidRPr="00E4414E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о</w:t>
            </w:r>
            <w:r w:rsidRPr="00E4414E">
              <w:rPr>
                <w:rFonts w:ascii="Times New Roman" w:hAnsi="Times New Roman"/>
                <w:b/>
                <w:bCs/>
                <w:spacing w:val="-13"/>
                <w:sz w:val="24"/>
                <w:szCs w:val="24"/>
                <w:u w:val="thick"/>
              </w:rPr>
              <w:t xml:space="preserve"> </w:t>
            </w:r>
            <w:r w:rsidRPr="00E4414E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об</w:t>
            </w:r>
            <w:r w:rsidRPr="00E4414E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/>
              </w:rPr>
              <w:t>р</w:t>
            </w:r>
            <w:r w:rsidRPr="00E4414E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азова</w:t>
            </w:r>
            <w:r w:rsidRPr="00E4414E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/>
              </w:rPr>
              <w:t>ни</w:t>
            </w:r>
            <w:r w:rsidRPr="00E4414E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u w:val="thick"/>
              </w:rPr>
              <w:t>я</w:t>
            </w:r>
            <w:r w:rsidRPr="00E4414E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,</w:t>
            </w:r>
            <w:r w:rsidRPr="00E4414E">
              <w:rPr>
                <w:rFonts w:ascii="Times New Roman" w:hAnsi="Times New Roman"/>
                <w:b/>
                <w:bCs/>
                <w:spacing w:val="-13"/>
                <w:sz w:val="24"/>
                <w:szCs w:val="24"/>
                <w:u w:val="thick"/>
              </w:rPr>
              <w:t xml:space="preserve"> </w:t>
            </w:r>
            <w:r w:rsidRPr="00E4414E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а</w:t>
            </w:r>
            <w:r w:rsidRPr="00E4414E">
              <w:rPr>
                <w:rFonts w:ascii="Times New Roman" w:hAnsi="Times New Roman"/>
                <w:b/>
                <w:bCs/>
                <w:spacing w:val="-13"/>
                <w:sz w:val="24"/>
                <w:szCs w:val="24"/>
                <w:u w:val="thick"/>
              </w:rPr>
              <w:t xml:space="preserve"> </w:t>
            </w:r>
            <w:r w:rsidRPr="00E4414E"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u w:val="thick"/>
              </w:rPr>
              <w:t>т</w:t>
            </w:r>
            <w:r w:rsidRPr="00E4414E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а</w:t>
            </w:r>
            <w:r w:rsidRPr="00E4414E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/>
              </w:rPr>
              <w:t>к</w:t>
            </w:r>
            <w:r w:rsidRPr="00E4414E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u w:val="thick"/>
              </w:rPr>
              <w:t>ж</w:t>
            </w:r>
            <w:r w:rsidRPr="00E4414E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е</w:t>
            </w:r>
            <w:r w:rsidRPr="00E4414E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  <w:u w:val="thick"/>
              </w:rPr>
              <w:t xml:space="preserve"> </w:t>
            </w:r>
            <w:r w:rsidRPr="00E4414E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/>
              </w:rPr>
              <w:t>при</w:t>
            </w:r>
            <w:r w:rsidRPr="00E4414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thick"/>
              </w:rPr>
              <w:t>с</w:t>
            </w:r>
            <w:r w:rsidRPr="00E4414E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мо</w:t>
            </w:r>
            <w:r w:rsidRPr="00E4414E"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u w:val="thick"/>
              </w:rPr>
              <w:t>т</w:t>
            </w:r>
            <w:r w:rsidRPr="00E4414E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/>
              </w:rPr>
              <w:t>р</w:t>
            </w:r>
            <w:r w:rsidRPr="00E4414E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а</w:t>
            </w:r>
            <w:r w:rsidRPr="00E4414E">
              <w:rPr>
                <w:rFonts w:ascii="Times New Roman" w:hAnsi="Times New Roman"/>
                <w:b/>
                <w:bCs/>
                <w:spacing w:val="-15"/>
                <w:sz w:val="24"/>
                <w:szCs w:val="24"/>
                <w:u w:val="thick"/>
              </w:rPr>
              <w:t xml:space="preserve"> </w:t>
            </w:r>
            <w:r w:rsidRPr="00E4414E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и</w:t>
            </w:r>
            <w:r w:rsidRPr="00E4414E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  <w:u w:val="thick"/>
              </w:rPr>
              <w:t xml:space="preserve"> </w:t>
            </w:r>
            <w:r w:rsidRPr="00E4414E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ухо</w:t>
            </w:r>
            <w:r w:rsidRPr="00E4414E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/>
              </w:rPr>
              <w:t>д</w:t>
            </w:r>
            <w:r w:rsidRPr="00E4414E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а</w:t>
            </w:r>
            <w:r w:rsidRPr="00E4414E">
              <w:rPr>
                <w:rFonts w:ascii="Times New Roman" w:hAnsi="Times New Roman"/>
                <w:b/>
                <w:bCs/>
                <w:spacing w:val="-13"/>
                <w:sz w:val="24"/>
                <w:szCs w:val="24"/>
                <w:u w:val="thick"/>
              </w:rPr>
              <w:t xml:space="preserve"> </w:t>
            </w:r>
            <w:r w:rsidRPr="00E4414E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за</w:t>
            </w:r>
          </w:p>
          <w:p w:rsidR="000875C2" w:rsidRPr="00417A9F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17A9F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/>
              </w:rPr>
              <w:t>д</w:t>
            </w:r>
            <w:r w:rsidRPr="00417A9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thick"/>
              </w:rPr>
              <w:t>е</w:t>
            </w:r>
            <w:r w:rsidRPr="00417A9F"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u w:val="thick"/>
              </w:rPr>
              <w:t>т</w:t>
            </w:r>
            <w:r w:rsidRPr="00417A9F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ьми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417A9F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5C2" w:rsidRPr="00292AC3" w:rsidTr="004337F1">
        <w:trPr>
          <w:trHeight w:hRule="exact" w:val="562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417A9F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41"/>
              <w:rPr>
                <w:rFonts w:ascii="Times New Roman" w:hAnsi="Times New Roman"/>
                <w:sz w:val="24"/>
                <w:szCs w:val="24"/>
              </w:rPr>
            </w:pPr>
            <w:r w:rsidRPr="00417A9F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563B58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4414E">
              <w:rPr>
                <w:rFonts w:ascii="Times New Roman" w:hAnsi="Times New Roman"/>
                <w:sz w:val="24"/>
                <w:szCs w:val="24"/>
              </w:rPr>
              <w:t>Уров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ь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бол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аем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д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й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(с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д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й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аза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ль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4414E">
              <w:rPr>
                <w:rFonts w:ascii="Times New Roman" w:hAnsi="Times New Roman"/>
                <w:spacing w:val="4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дош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3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ой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E4414E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ов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ой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рг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 бол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од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3B58">
              <w:rPr>
                <w:rFonts w:ascii="Times New Roman" w:hAnsi="Times New Roman"/>
                <w:sz w:val="24"/>
                <w:szCs w:val="24"/>
              </w:rPr>
              <w:t>р</w:t>
            </w:r>
            <w:r w:rsidRPr="00563B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63B58">
              <w:rPr>
                <w:rFonts w:ascii="Times New Roman" w:hAnsi="Times New Roman"/>
                <w:sz w:val="24"/>
                <w:szCs w:val="24"/>
              </w:rPr>
              <w:t>б</w:t>
            </w:r>
            <w:r w:rsidRPr="00563B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63B58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563B58">
              <w:rPr>
                <w:rFonts w:ascii="Times New Roman" w:hAnsi="Times New Roman"/>
                <w:spacing w:val="-1"/>
                <w:sz w:val="24"/>
                <w:szCs w:val="24"/>
              </w:rPr>
              <w:t>а)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8877D9" w:rsidP="008877D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2" w:right="1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938</w:t>
            </w:r>
            <w:r w:rsidR="000875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75C2" w:rsidRPr="00292AC3">
              <w:rPr>
                <w:rFonts w:ascii="Times New Roman" w:hAnsi="Times New Roman"/>
                <w:sz w:val="24"/>
                <w:szCs w:val="24"/>
              </w:rPr>
              <w:t>/</w:t>
            </w:r>
            <w:r w:rsidR="000875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420</w:t>
            </w:r>
            <w:r w:rsidR="000875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75C2" w:rsidRPr="00292AC3">
              <w:rPr>
                <w:rFonts w:ascii="Times New Roman" w:hAnsi="Times New Roman"/>
                <w:sz w:val="24"/>
                <w:szCs w:val="24"/>
              </w:rPr>
              <w:t>р</w:t>
            </w:r>
            <w:r w:rsidR="000875C2" w:rsidRPr="00292AC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0875C2" w:rsidRPr="00292AC3">
              <w:rPr>
                <w:rFonts w:ascii="Times New Roman" w:hAnsi="Times New Roman"/>
                <w:sz w:val="24"/>
                <w:szCs w:val="24"/>
              </w:rPr>
              <w:t>б</w:t>
            </w:r>
            <w:r w:rsidR="000875C2" w:rsidRPr="00292AC3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="000875C2" w:rsidRPr="00292AC3">
              <w:rPr>
                <w:rFonts w:ascii="Times New Roman" w:hAnsi="Times New Roman"/>
                <w:spacing w:val="1"/>
                <w:sz w:val="24"/>
                <w:szCs w:val="24"/>
              </w:rPr>
              <w:t>ка</w:t>
            </w:r>
          </w:p>
        </w:tc>
      </w:tr>
      <w:tr w:rsidR="000875C2" w:rsidRPr="00292AC3" w:rsidTr="004337F1">
        <w:trPr>
          <w:trHeight w:hRule="exact" w:val="28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41"/>
              <w:rPr>
                <w:rFonts w:ascii="Times New Roman" w:hAnsi="Times New Roman"/>
                <w:sz w:val="24"/>
                <w:szCs w:val="24"/>
              </w:rPr>
            </w:pPr>
            <w:r w:rsidRPr="00292AC3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92AC3">
              <w:rPr>
                <w:rFonts w:ascii="Times New Roman" w:hAnsi="Times New Roman"/>
                <w:sz w:val="24"/>
                <w:szCs w:val="24"/>
              </w:rPr>
              <w:t>Х</w:t>
            </w:r>
            <w:r w:rsidRPr="00292AC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92AC3">
              <w:rPr>
                <w:rFonts w:ascii="Times New Roman" w:hAnsi="Times New Roman"/>
                <w:sz w:val="24"/>
                <w:szCs w:val="24"/>
              </w:rPr>
              <w:t>р</w:t>
            </w:r>
            <w:r w:rsidRPr="00292AC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92AC3">
              <w:rPr>
                <w:rFonts w:ascii="Times New Roman" w:hAnsi="Times New Roman"/>
                <w:spacing w:val="1"/>
                <w:sz w:val="24"/>
                <w:szCs w:val="24"/>
              </w:rPr>
              <w:t>кт</w:t>
            </w:r>
            <w:r w:rsidRPr="00292AC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92AC3">
              <w:rPr>
                <w:rFonts w:ascii="Times New Roman" w:hAnsi="Times New Roman"/>
                <w:sz w:val="24"/>
                <w:szCs w:val="24"/>
              </w:rPr>
              <w:t>р</w:t>
            </w:r>
            <w:r w:rsidRPr="00292AC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92AC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92AC3">
              <w:rPr>
                <w:rFonts w:ascii="Times New Roman" w:hAnsi="Times New Roman"/>
                <w:spacing w:val="1"/>
                <w:sz w:val="24"/>
                <w:szCs w:val="24"/>
              </w:rPr>
              <w:t>тик</w:t>
            </w:r>
            <w:r w:rsidRPr="00292AC3">
              <w:rPr>
                <w:rFonts w:ascii="Times New Roman" w:hAnsi="Times New Roman"/>
                <w:sz w:val="24"/>
                <w:szCs w:val="24"/>
              </w:rPr>
              <w:t>и</w:t>
            </w:r>
            <w:r w:rsidRPr="00292AC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92AC3">
              <w:rPr>
                <w:rFonts w:ascii="Times New Roman" w:hAnsi="Times New Roman"/>
                <w:sz w:val="24"/>
                <w:szCs w:val="24"/>
              </w:rPr>
              <w:t>р</w:t>
            </w:r>
            <w:r w:rsidRPr="00292AC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92AC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92AC3">
              <w:rPr>
                <w:rFonts w:ascii="Times New Roman" w:hAnsi="Times New Roman"/>
                <w:sz w:val="24"/>
                <w:szCs w:val="24"/>
              </w:rPr>
              <w:t>в</w:t>
            </w:r>
            <w:r w:rsidRPr="00292AC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292AC3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292AC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92AC3">
              <w:rPr>
                <w:rFonts w:ascii="Times New Roman" w:hAnsi="Times New Roman"/>
                <w:sz w:val="24"/>
                <w:szCs w:val="24"/>
              </w:rPr>
              <w:t>я д</w:t>
            </w:r>
            <w:r w:rsidRPr="00292AC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92AC3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292AC3">
              <w:rPr>
                <w:rFonts w:ascii="Times New Roman" w:hAnsi="Times New Roman"/>
                <w:spacing w:val="-1"/>
                <w:sz w:val="24"/>
                <w:szCs w:val="24"/>
              </w:rPr>
              <w:t>ей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5C2" w:rsidRPr="00292AC3" w:rsidTr="004337F1">
        <w:trPr>
          <w:trHeight w:hRule="exact" w:val="28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E4414E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4414E">
              <w:rPr>
                <w:rFonts w:ascii="Times New Roman" w:hAnsi="Times New Roman"/>
                <w:sz w:val="24"/>
                <w:szCs w:val="24"/>
              </w:rPr>
              <w:t>доля</w:t>
            </w:r>
            <w:r w:rsidRPr="00E4414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д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щ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й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ы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й</w:t>
            </w:r>
            <w:r w:rsidRPr="00E4414E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ь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я л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ачес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оо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во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ст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ом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8877D9" w:rsidP="00E76A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37" w:right="5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="000875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75C2" w:rsidRPr="00292AC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875C2" w:rsidRPr="00292AC3" w:rsidTr="004337F1">
        <w:trPr>
          <w:trHeight w:hRule="exact" w:val="288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E4414E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4414E">
              <w:rPr>
                <w:rFonts w:ascii="Times New Roman" w:hAnsi="Times New Roman"/>
                <w:sz w:val="24"/>
                <w:szCs w:val="24"/>
              </w:rPr>
              <w:t>доля</w:t>
            </w:r>
            <w:r w:rsidRPr="00E4414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д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щ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й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д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й</w:t>
            </w:r>
            <w:r w:rsidRPr="00E4414E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ь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ити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я л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ачес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оо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во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ст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ом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8877D9" w:rsidP="00E76AD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537" w:right="5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0875C2" w:rsidRPr="00292AC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875C2" w:rsidRPr="00292AC3" w:rsidTr="004337F1">
        <w:trPr>
          <w:trHeight w:hRule="exact" w:val="28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E4414E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4414E">
              <w:rPr>
                <w:rFonts w:ascii="Times New Roman" w:hAnsi="Times New Roman"/>
                <w:sz w:val="24"/>
                <w:szCs w:val="24"/>
              </w:rPr>
              <w:t>доля</w:t>
            </w:r>
            <w:r w:rsidRPr="00E4414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д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щ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й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н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й</w:t>
            </w:r>
            <w:r w:rsidRPr="00E4414E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ь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ити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я</w:t>
            </w:r>
            <w:r w:rsidRPr="00E4414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тн</w:t>
            </w:r>
            <w:r w:rsidRPr="00E4414E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х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ачес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в в 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оо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во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ом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307897" w:rsidP="00E76A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37" w:right="5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0875C2" w:rsidRPr="00292AC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875C2" w:rsidRPr="00E4414E" w:rsidTr="004337F1">
        <w:trPr>
          <w:trHeight w:hRule="exact" w:val="28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41"/>
              <w:rPr>
                <w:rFonts w:ascii="Times New Roman" w:hAnsi="Times New Roman"/>
                <w:sz w:val="24"/>
                <w:szCs w:val="24"/>
              </w:rPr>
            </w:pPr>
            <w:r w:rsidRPr="00292AC3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E4414E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оо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й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ити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я д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й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-3"/>
                <w:sz w:val="24"/>
                <w:szCs w:val="24"/>
              </w:rPr>
              <w:t>ж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ям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род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ит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E4414E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5C2" w:rsidRPr="00E4414E" w:rsidTr="004337F1">
        <w:trPr>
          <w:trHeight w:hRule="exact" w:val="28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E4414E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E4414E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4414E">
              <w:rPr>
                <w:rFonts w:ascii="Times New Roman" w:hAnsi="Times New Roman"/>
                <w:sz w:val="24"/>
                <w:szCs w:val="24"/>
              </w:rPr>
              <w:t>доля</w:t>
            </w:r>
            <w:r w:rsidRPr="00E4414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род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ит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,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дов</w:t>
            </w:r>
            <w:r w:rsidRPr="00E4414E">
              <w:rPr>
                <w:rFonts w:ascii="Times New Roman" w:hAnsi="Times New Roman"/>
                <w:spacing w:val="3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ет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вор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ых</w:t>
            </w:r>
            <w:r w:rsidRPr="00E4414E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го 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б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 дош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ом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жд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E4414E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99%</w:t>
            </w:r>
          </w:p>
        </w:tc>
      </w:tr>
      <w:tr w:rsidR="000875C2" w:rsidRPr="00E4414E" w:rsidTr="004337F1">
        <w:trPr>
          <w:trHeight w:hRule="exact" w:val="28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E4414E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E4414E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4414E">
              <w:rPr>
                <w:rFonts w:ascii="Times New Roman" w:hAnsi="Times New Roman"/>
                <w:sz w:val="24"/>
                <w:szCs w:val="24"/>
              </w:rPr>
              <w:t>доля</w:t>
            </w:r>
            <w:r w:rsidRPr="00E4414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род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ит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довл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во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ых</w:t>
            </w:r>
            <w:r w:rsidRPr="00E4414E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во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го 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б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 дош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ом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жд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ени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E4414E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1 %</w:t>
            </w:r>
          </w:p>
        </w:tc>
      </w:tr>
      <w:tr w:rsidR="000875C2" w:rsidRPr="00E4414E" w:rsidTr="004337F1">
        <w:trPr>
          <w:trHeight w:hRule="exact" w:val="28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E4414E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E4414E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4414E">
              <w:rPr>
                <w:rFonts w:ascii="Times New Roman" w:hAnsi="Times New Roman"/>
                <w:sz w:val="24"/>
                <w:szCs w:val="24"/>
              </w:rPr>
              <w:t>доля</w:t>
            </w:r>
            <w:r w:rsidRPr="00E4414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род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ит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д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вл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вор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ых</w:t>
            </w:r>
            <w:r w:rsidRPr="00E4414E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во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го 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б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 до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ом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жд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E4414E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</w:tr>
      <w:tr w:rsidR="000875C2" w:rsidRPr="00E4414E" w:rsidTr="004337F1">
        <w:trPr>
          <w:trHeight w:hRule="exact" w:val="288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41"/>
              <w:rPr>
                <w:rFonts w:ascii="Times New Roman" w:hAnsi="Times New Roman"/>
                <w:sz w:val="24"/>
                <w:szCs w:val="24"/>
              </w:rPr>
            </w:pPr>
            <w:r w:rsidRPr="00292AC3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E4414E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оо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я обр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ов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ьн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ых</w:t>
            </w:r>
            <w:r w:rsidRPr="00E4414E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5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г ож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д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ям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род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ит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E4414E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5C2" w:rsidRPr="00E4414E" w:rsidTr="004337F1">
        <w:trPr>
          <w:trHeight w:hRule="exact" w:val="28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E4414E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E4414E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4414E">
              <w:rPr>
                <w:rFonts w:ascii="Times New Roman" w:hAnsi="Times New Roman"/>
                <w:sz w:val="24"/>
                <w:szCs w:val="24"/>
              </w:rPr>
              <w:t>доля</w:t>
            </w:r>
            <w:r w:rsidRPr="00E4414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род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ит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г</w:t>
            </w:r>
            <w:r w:rsidRPr="00E4414E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щ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х</w:t>
            </w:r>
            <w:r w:rsidRPr="00E4414E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ь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ов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E4414E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х</w:t>
            </w:r>
            <w:r w:rsidRPr="00E4414E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5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г вы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E4414E" w:rsidRDefault="008877D9" w:rsidP="00E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  <w:r w:rsidR="000875C2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0875C2" w:rsidRPr="00E4414E" w:rsidTr="004337F1">
        <w:trPr>
          <w:trHeight w:hRule="exact" w:val="28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E4414E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E4414E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4414E">
              <w:rPr>
                <w:rFonts w:ascii="Times New Roman" w:hAnsi="Times New Roman"/>
                <w:sz w:val="24"/>
                <w:szCs w:val="24"/>
              </w:rPr>
              <w:t>доля</w:t>
            </w:r>
            <w:r w:rsidRPr="00E4414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род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ит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г</w:t>
            </w:r>
            <w:r w:rsidRPr="00E4414E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щ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х</w:t>
            </w:r>
            <w:r w:rsidRPr="00E4414E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ь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ов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E4414E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х</w:t>
            </w:r>
            <w:r w:rsidRPr="00E4414E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5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г 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д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E4414E" w:rsidRDefault="008877D9" w:rsidP="00E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875C2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0875C2" w:rsidRPr="00E4414E" w:rsidTr="004337F1">
        <w:trPr>
          <w:trHeight w:hRule="exact" w:val="28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E4414E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E4414E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4414E">
              <w:rPr>
                <w:rFonts w:ascii="Times New Roman" w:hAnsi="Times New Roman"/>
                <w:sz w:val="24"/>
                <w:szCs w:val="24"/>
              </w:rPr>
              <w:t>доля</w:t>
            </w:r>
            <w:r w:rsidRPr="00E4414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род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ит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г</w:t>
            </w:r>
            <w:r w:rsidRPr="00E4414E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щ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х</w:t>
            </w:r>
            <w:r w:rsidRPr="00E4414E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ь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ов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E4414E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х</w:t>
            </w:r>
            <w:r w:rsidRPr="00E4414E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5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г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E4414E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</w:tr>
      <w:tr w:rsidR="000875C2" w:rsidRPr="00E4414E" w:rsidTr="004337F1">
        <w:trPr>
          <w:trHeight w:hRule="exact" w:val="28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41"/>
              <w:rPr>
                <w:rFonts w:ascii="Times New Roman" w:hAnsi="Times New Roman"/>
                <w:sz w:val="24"/>
                <w:szCs w:val="24"/>
              </w:rPr>
            </w:pPr>
            <w:r w:rsidRPr="00292AC3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E4414E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оо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я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5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г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см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5"/>
                <w:sz w:val="24"/>
                <w:szCs w:val="24"/>
              </w:rPr>
              <w:t>д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д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ть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ож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д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ям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род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E4414E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5C2" w:rsidRPr="00E4414E" w:rsidTr="004337F1">
        <w:trPr>
          <w:trHeight w:hRule="exact" w:val="28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E4414E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E4414E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4414E">
              <w:rPr>
                <w:rFonts w:ascii="Times New Roman" w:hAnsi="Times New Roman"/>
                <w:sz w:val="24"/>
                <w:szCs w:val="24"/>
              </w:rPr>
              <w:t>доля</w:t>
            </w:r>
            <w:r w:rsidRPr="00E4414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род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ит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г</w:t>
            </w:r>
            <w:r w:rsidRPr="00E4414E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щ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х</w:t>
            </w:r>
            <w:r w:rsidRPr="00E4414E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ь</w:t>
            </w:r>
            <w:r w:rsidRPr="00E4414E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5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г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см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5"/>
                <w:sz w:val="24"/>
                <w:szCs w:val="24"/>
              </w:rPr>
              <w:t>д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3"/>
                <w:sz w:val="24"/>
                <w:szCs w:val="24"/>
              </w:rPr>
              <w:t>д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ть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вы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E4414E" w:rsidRDefault="00307897" w:rsidP="00E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  <w:r w:rsidR="000875C2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0875C2" w:rsidRPr="00E4414E" w:rsidTr="004337F1">
        <w:trPr>
          <w:trHeight w:hRule="exact" w:val="28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E4414E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E4414E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4414E">
              <w:rPr>
                <w:rFonts w:ascii="Times New Roman" w:hAnsi="Times New Roman"/>
                <w:sz w:val="24"/>
                <w:szCs w:val="24"/>
              </w:rPr>
              <w:t>доля</w:t>
            </w:r>
            <w:r w:rsidRPr="00E4414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род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ит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г</w:t>
            </w:r>
            <w:r w:rsidRPr="00E4414E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щ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х</w:t>
            </w:r>
            <w:r w:rsidRPr="00E4414E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ь</w:t>
            </w:r>
            <w:r w:rsidRPr="00E4414E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5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г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см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5"/>
                <w:sz w:val="24"/>
                <w:szCs w:val="24"/>
              </w:rPr>
              <w:t>д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3"/>
                <w:sz w:val="24"/>
                <w:szCs w:val="24"/>
              </w:rPr>
              <w:t>д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ть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д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E4414E" w:rsidRDefault="00307897" w:rsidP="00E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875C2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0875C2" w:rsidRPr="00E4414E" w:rsidTr="004337F1">
        <w:trPr>
          <w:trHeight w:hRule="exact" w:val="288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E4414E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E4414E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4414E">
              <w:rPr>
                <w:rFonts w:ascii="Times New Roman" w:hAnsi="Times New Roman"/>
                <w:sz w:val="24"/>
                <w:szCs w:val="24"/>
              </w:rPr>
              <w:t>доля</w:t>
            </w:r>
            <w:r w:rsidRPr="00E4414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род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ит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г</w:t>
            </w:r>
            <w:r w:rsidRPr="00E4414E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щ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х</w:t>
            </w:r>
            <w:r w:rsidRPr="00E4414E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ь</w:t>
            </w:r>
            <w:r w:rsidRPr="00E4414E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5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г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см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5"/>
                <w:sz w:val="24"/>
                <w:szCs w:val="24"/>
              </w:rPr>
              <w:t>д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3"/>
                <w:sz w:val="24"/>
                <w:szCs w:val="24"/>
              </w:rPr>
              <w:t>д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ть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E4414E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</w:tr>
      <w:tr w:rsidR="000875C2" w:rsidRPr="00292AC3" w:rsidTr="004337F1">
        <w:trPr>
          <w:trHeight w:hRule="exact" w:val="487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0875C2" w:rsidP="00E76AD5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263" w:right="2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AC3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0875C2" w:rsidP="00E76AD5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92AC3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/>
              </w:rPr>
              <w:t>К</w:t>
            </w:r>
            <w:r w:rsidRPr="00292AC3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а</w:t>
            </w:r>
            <w:r w:rsidRPr="00292AC3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/>
              </w:rPr>
              <w:t>др</w:t>
            </w:r>
            <w:r w:rsidRPr="00292AC3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овое</w:t>
            </w:r>
            <w:r w:rsidRPr="00292AC3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  <w:u w:val="thick"/>
              </w:rPr>
              <w:t xml:space="preserve"> </w:t>
            </w:r>
            <w:r w:rsidRPr="00292AC3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об</w:t>
            </w:r>
            <w:r w:rsidRPr="00292AC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thick"/>
              </w:rPr>
              <w:t>ес</w:t>
            </w:r>
            <w:r w:rsidRPr="00292AC3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/>
              </w:rPr>
              <w:t>п</w:t>
            </w:r>
            <w:r w:rsidRPr="00292AC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thick"/>
              </w:rPr>
              <w:t>ече</w:t>
            </w:r>
            <w:r w:rsidRPr="00292AC3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/>
              </w:rPr>
              <w:t>ни</w:t>
            </w:r>
            <w:r w:rsidRPr="00292AC3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е</w:t>
            </w:r>
            <w:r w:rsidRPr="00292AC3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  <w:u w:val="thick"/>
              </w:rPr>
              <w:t xml:space="preserve"> </w:t>
            </w:r>
            <w:r w:rsidRPr="00292AC3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у</w:t>
            </w:r>
            <w:r w:rsidRPr="00292AC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thick"/>
              </w:rPr>
              <w:t>че</w:t>
            </w:r>
            <w:r w:rsidRPr="00292AC3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б</w:t>
            </w:r>
            <w:r w:rsidRPr="00292AC3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/>
              </w:rPr>
              <w:t>н</w:t>
            </w:r>
            <w:r w:rsidRPr="00292AC3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о</w:t>
            </w:r>
            <w:r w:rsidRPr="00292AC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thick"/>
              </w:rPr>
              <w:t>г</w:t>
            </w:r>
            <w:r w:rsidRPr="00292AC3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о</w:t>
            </w:r>
            <w:r w:rsidRPr="00292AC3">
              <w:rPr>
                <w:rFonts w:ascii="Times New Roman" w:hAnsi="Times New Roman"/>
                <w:b/>
                <w:bCs/>
                <w:spacing w:val="-13"/>
                <w:sz w:val="24"/>
                <w:szCs w:val="24"/>
                <w:u w:val="thick"/>
              </w:rPr>
              <w:t xml:space="preserve"> </w:t>
            </w:r>
            <w:r w:rsidRPr="00292AC3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/>
              </w:rPr>
              <w:t>пр</w:t>
            </w:r>
            <w:r w:rsidRPr="00292AC3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о</w:t>
            </w:r>
            <w:r w:rsidRPr="00292AC3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/>
              </w:rPr>
              <w:t>ц</w:t>
            </w:r>
            <w:r w:rsidRPr="00292AC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thick"/>
              </w:rPr>
              <w:t>есс</w:t>
            </w:r>
            <w:r w:rsidRPr="00292AC3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5C2" w:rsidRPr="00292AC3" w:rsidTr="004337F1">
        <w:trPr>
          <w:trHeight w:hRule="exact" w:val="28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41"/>
              <w:rPr>
                <w:rFonts w:ascii="Times New Roman" w:hAnsi="Times New Roman"/>
                <w:sz w:val="24"/>
                <w:szCs w:val="24"/>
              </w:rPr>
            </w:pPr>
            <w:r w:rsidRPr="00292AC3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92AC3">
              <w:rPr>
                <w:rFonts w:ascii="Times New Roman" w:hAnsi="Times New Roman"/>
                <w:sz w:val="24"/>
                <w:szCs w:val="24"/>
              </w:rPr>
              <w:t>Общ</w:t>
            </w:r>
            <w:r w:rsidRPr="00292AC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92AC3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292AC3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292AC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92AC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92AC3">
              <w:rPr>
                <w:rFonts w:ascii="Times New Roman" w:hAnsi="Times New Roman"/>
                <w:sz w:val="24"/>
                <w:szCs w:val="24"/>
              </w:rPr>
              <w:t>л</w:t>
            </w:r>
            <w:r w:rsidRPr="00292AC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92AC3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292AC3">
              <w:rPr>
                <w:rFonts w:ascii="Times New Roman" w:hAnsi="Times New Roman"/>
                <w:sz w:val="24"/>
                <w:szCs w:val="24"/>
              </w:rPr>
              <w:t>о</w:t>
            </w:r>
            <w:r w:rsidRPr="00292AC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92AC3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292AC3">
              <w:rPr>
                <w:rFonts w:ascii="Times New Roman" w:hAnsi="Times New Roman"/>
                <w:sz w:val="24"/>
                <w:szCs w:val="24"/>
              </w:rPr>
              <w:t>ь</w:t>
            </w:r>
            <w:r w:rsidRPr="00292AC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292AC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92AC3">
              <w:rPr>
                <w:rFonts w:ascii="Times New Roman" w:hAnsi="Times New Roman"/>
                <w:sz w:val="24"/>
                <w:szCs w:val="24"/>
              </w:rPr>
              <w:t>д</w:t>
            </w:r>
            <w:r w:rsidRPr="00292AC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92AC3">
              <w:rPr>
                <w:rFonts w:ascii="Times New Roman" w:hAnsi="Times New Roman"/>
                <w:sz w:val="24"/>
                <w:szCs w:val="24"/>
              </w:rPr>
              <w:t>гог</w:t>
            </w:r>
            <w:r w:rsidRPr="00292AC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92AC3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292AC3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292AC3">
              <w:rPr>
                <w:rFonts w:ascii="Times New Roman" w:hAnsi="Times New Roman"/>
                <w:sz w:val="24"/>
                <w:szCs w:val="24"/>
              </w:rPr>
              <w:t>х</w:t>
            </w:r>
            <w:r w:rsidRPr="00292AC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92AC3">
              <w:rPr>
                <w:rFonts w:ascii="Times New Roman" w:hAnsi="Times New Roman"/>
                <w:sz w:val="24"/>
                <w:szCs w:val="24"/>
              </w:rPr>
              <w:t>р</w:t>
            </w:r>
            <w:r w:rsidRPr="00292AC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92AC3">
              <w:rPr>
                <w:rFonts w:ascii="Times New Roman" w:hAnsi="Times New Roman"/>
                <w:sz w:val="24"/>
                <w:szCs w:val="24"/>
              </w:rPr>
              <w:t>бо</w:t>
            </w:r>
            <w:r w:rsidRPr="00292AC3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292AC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292AC3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292AC3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92AC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0875C2" w:rsidP="0030789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31" w:right="4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</w:t>
            </w:r>
            <w:r w:rsidR="00307897">
              <w:rPr>
                <w:rFonts w:ascii="Times New Roman" w:hAnsi="Times New Roman"/>
                <w:spacing w:val="-1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92AC3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292AC3">
              <w:rPr>
                <w:rFonts w:ascii="Times New Roman" w:hAnsi="Times New Roman"/>
                <w:sz w:val="24"/>
                <w:szCs w:val="24"/>
              </w:rPr>
              <w:t>л.</w:t>
            </w:r>
          </w:p>
        </w:tc>
      </w:tr>
      <w:tr w:rsidR="000875C2" w:rsidRPr="00292AC3" w:rsidTr="004337F1">
        <w:trPr>
          <w:trHeight w:hRule="exact" w:val="28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41"/>
              <w:rPr>
                <w:rFonts w:ascii="Times New Roman" w:hAnsi="Times New Roman"/>
                <w:sz w:val="24"/>
                <w:szCs w:val="24"/>
              </w:rPr>
            </w:pPr>
            <w:r w:rsidRPr="00292AC3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E4414E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во/доля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д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гог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х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бо</w:t>
            </w:r>
            <w:r w:rsidRPr="00E4414E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ов,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щ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х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вы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ш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аз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ов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з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х: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0875C2" w:rsidP="0030789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  <w:r w:rsidR="0030789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9 </w:t>
            </w:r>
            <w:r w:rsidRPr="00292AC3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292AC3">
              <w:rPr>
                <w:rFonts w:ascii="Times New Roman" w:hAnsi="Times New Roman"/>
                <w:sz w:val="24"/>
                <w:szCs w:val="24"/>
              </w:rPr>
              <w:t>л./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7897">
              <w:rPr>
                <w:rFonts w:ascii="Times New Roman" w:hAnsi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2AC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875C2" w:rsidRPr="00292AC3" w:rsidTr="004337F1">
        <w:trPr>
          <w:trHeight w:hRule="exact" w:val="28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292AC3">
              <w:rPr>
                <w:rFonts w:ascii="Times New Roman" w:hAnsi="Times New Roman"/>
                <w:sz w:val="24"/>
                <w:szCs w:val="24"/>
              </w:rPr>
              <w:t>3.2.1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92AC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92AC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92AC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92AC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92AC3">
              <w:rPr>
                <w:rFonts w:ascii="Times New Roman" w:hAnsi="Times New Roman"/>
                <w:sz w:val="24"/>
                <w:szCs w:val="24"/>
              </w:rPr>
              <w:t>д</w:t>
            </w:r>
            <w:r w:rsidRPr="00292AC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92AC3">
              <w:rPr>
                <w:rFonts w:ascii="Times New Roman" w:hAnsi="Times New Roman"/>
                <w:sz w:val="24"/>
                <w:szCs w:val="24"/>
              </w:rPr>
              <w:t>гог</w:t>
            </w:r>
            <w:r w:rsidRPr="00292AC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92AC3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292AC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92AC3">
              <w:rPr>
                <w:rFonts w:ascii="Times New Roman" w:hAnsi="Times New Roman"/>
                <w:sz w:val="24"/>
                <w:szCs w:val="24"/>
              </w:rPr>
              <w:t>ое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0 </w:t>
            </w:r>
            <w:r w:rsidRPr="00292AC3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292AC3">
              <w:rPr>
                <w:rFonts w:ascii="Times New Roman" w:hAnsi="Times New Roman"/>
                <w:sz w:val="24"/>
                <w:szCs w:val="24"/>
              </w:rPr>
              <w:t>л./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 </w:t>
            </w:r>
            <w:r w:rsidRPr="00292AC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875C2" w:rsidRPr="00292AC3" w:rsidTr="004337F1">
        <w:trPr>
          <w:trHeight w:hRule="exact" w:val="288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41"/>
              <w:rPr>
                <w:rFonts w:ascii="Times New Roman" w:hAnsi="Times New Roman"/>
                <w:sz w:val="24"/>
                <w:szCs w:val="24"/>
              </w:rPr>
            </w:pPr>
            <w:r w:rsidRPr="00292AC3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E4414E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во/доля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д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гог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х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бо</w:t>
            </w:r>
            <w:r w:rsidRPr="00E4414E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ов,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щ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х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д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ое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ов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з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0875C2" w:rsidP="00307897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  <w:r w:rsidR="00307897">
              <w:rPr>
                <w:rFonts w:ascii="Times New Roman" w:hAnsi="Times New Roman"/>
                <w:spacing w:val="-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92AC3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292AC3">
              <w:rPr>
                <w:rFonts w:ascii="Times New Roman" w:hAnsi="Times New Roman"/>
                <w:sz w:val="24"/>
                <w:szCs w:val="24"/>
              </w:rPr>
              <w:t>л./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7897">
              <w:rPr>
                <w:rFonts w:ascii="Times New Roman" w:hAnsi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2AC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875C2" w:rsidRPr="00292AC3" w:rsidTr="004337F1">
        <w:trPr>
          <w:trHeight w:hRule="exact" w:val="28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292AC3">
              <w:rPr>
                <w:rFonts w:ascii="Times New Roman" w:hAnsi="Times New Roman"/>
                <w:sz w:val="24"/>
                <w:szCs w:val="24"/>
              </w:rPr>
              <w:lastRenderedPageBreak/>
              <w:t>3.3.1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92AC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92AC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92AC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92AC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92AC3">
              <w:rPr>
                <w:rFonts w:ascii="Times New Roman" w:hAnsi="Times New Roman"/>
                <w:sz w:val="24"/>
                <w:szCs w:val="24"/>
              </w:rPr>
              <w:t>д</w:t>
            </w:r>
            <w:r w:rsidRPr="00292AC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92AC3">
              <w:rPr>
                <w:rFonts w:ascii="Times New Roman" w:hAnsi="Times New Roman"/>
                <w:sz w:val="24"/>
                <w:szCs w:val="24"/>
              </w:rPr>
              <w:t>гог</w:t>
            </w:r>
            <w:r w:rsidRPr="00292AC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92AC3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292AC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92AC3">
              <w:rPr>
                <w:rFonts w:ascii="Times New Roman" w:hAnsi="Times New Roman"/>
                <w:sz w:val="24"/>
                <w:szCs w:val="24"/>
              </w:rPr>
              <w:t>ое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0 </w:t>
            </w:r>
            <w:r w:rsidRPr="00292AC3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292AC3">
              <w:rPr>
                <w:rFonts w:ascii="Times New Roman" w:hAnsi="Times New Roman"/>
                <w:sz w:val="24"/>
                <w:szCs w:val="24"/>
              </w:rPr>
              <w:t>л./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 </w:t>
            </w:r>
            <w:r w:rsidRPr="00292AC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875C2" w:rsidRPr="00292AC3" w:rsidTr="004337F1">
        <w:trPr>
          <w:trHeight w:hRule="exact" w:val="562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41"/>
              <w:rPr>
                <w:rFonts w:ascii="Times New Roman" w:hAnsi="Times New Roman"/>
                <w:sz w:val="24"/>
                <w:szCs w:val="24"/>
              </w:rPr>
            </w:pPr>
            <w:r w:rsidRPr="00292AC3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E4414E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во/доля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д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гог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х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бо</w:t>
            </w:r>
            <w:r w:rsidRPr="00E4414E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ов,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орым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 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4"/>
                <w:sz w:val="24"/>
                <w:szCs w:val="24"/>
              </w:rPr>
              <w:t>з</w:t>
            </w:r>
            <w:r w:rsidRPr="00E4414E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ьт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м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тт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во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ф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4414E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E4414E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гор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0875C2" w:rsidRPr="00292AC3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92AC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92AC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292AC3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292AC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0875C2" w:rsidP="008877D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37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875C2" w:rsidRPr="00292AC3" w:rsidTr="004337F1">
        <w:trPr>
          <w:trHeight w:hRule="exact" w:val="28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292AC3">
              <w:rPr>
                <w:rFonts w:ascii="Times New Roman" w:hAnsi="Times New Roman"/>
                <w:sz w:val="24"/>
                <w:szCs w:val="24"/>
              </w:rPr>
              <w:t>3.4.1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92AC3">
              <w:rPr>
                <w:rFonts w:ascii="Times New Roman" w:hAnsi="Times New Roman"/>
                <w:sz w:val="24"/>
                <w:szCs w:val="24"/>
              </w:rPr>
              <w:t>вы</w:t>
            </w:r>
            <w:r w:rsidRPr="00292AC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92AC3">
              <w:rPr>
                <w:rFonts w:ascii="Times New Roman" w:hAnsi="Times New Roman"/>
                <w:sz w:val="24"/>
                <w:szCs w:val="24"/>
              </w:rPr>
              <w:t>ш</w:t>
            </w:r>
            <w:r w:rsidRPr="00292AC3">
              <w:rPr>
                <w:rFonts w:ascii="Times New Roman" w:hAnsi="Times New Roman"/>
                <w:spacing w:val="-1"/>
                <w:sz w:val="24"/>
                <w:szCs w:val="24"/>
              </w:rPr>
              <w:t>ая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307897" w:rsidP="0030789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</w:t>
            </w:r>
            <w:r w:rsidR="000875C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0875C2" w:rsidRPr="00292AC3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="000875C2" w:rsidRPr="00292AC3">
              <w:rPr>
                <w:rFonts w:ascii="Times New Roman" w:hAnsi="Times New Roman"/>
                <w:sz w:val="24"/>
                <w:szCs w:val="24"/>
              </w:rPr>
              <w:t>л./</w:t>
            </w:r>
            <w:r w:rsidR="000875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875C2" w:rsidRPr="00292AC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875C2" w:rsidRPr="00292AC3" w:rsidTr="004337F1">
        <w:trPr>
          <w:trHeight w:hRule="exact" w:val="28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292AC3">
              <w:rPr>
                <w:rFonts w:ascii="Times New Roman" w:hAnsi="Times New Roman"/>
                <w:sz w:val="24"/>
                <w:szCs w:val="24"/>
              </w:rPr>
              <w:t>3.4.2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92AC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92AC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92AC3">
              <w:rPr>
                <w:rFonts w:ascii="Times New Roman" w:hAnsi="Times New Roman"/>
                <w:sz w:val="24"/>
                <w:szCs w:val="24"/>
              </w:rPr>
              <w:t>рв</w:t>
            </w:r>
            <w:r w:rsidRPr="00292AC3">
              <w:rPr>
                <w:rFonts w:ascii="Times New Roman" w:hAnsi="Times New Roman"/>
                <w:spacing w:val="-1"/>
                <w:sz w:val="24"/>
                <w:szCs w:val="24"/>
              </w:rPr>
              <w:t>ая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307897" w:rsidP="0030789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18 </w:t>
            </w:r>
            <w:r w:rsidR="000875C2" w:rsidRPr="00292AC3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="000875C2" w:rsidRPr="00292AC3">
              <w:rPr>
                <w:rFonts w:ascii="Times New Roman" w:hAnsi="Times New Roman"/>
                <w:sz w:val="24"/>
                <w:szCs w:val="24"/>
              </w:rPr>
              <w:t>л./</w:t>
            </w:r>
            <w:r w:rsidR="000875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0875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75C2" w:rsidRPr="00292AC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875C2" w:rsidRPr="00E4414E" w:rsidTr="004337F1">
        <w:trPr>
          <w:trHeight w:hRule="exact" w:val="28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41"/>
              <w:rPr>
                <w:rFonts w:ascii="Times New Roman" w:hAnsi="Times New Roman"/>
                <w:sz w:val="24"/>
                <w:szCs w:val="24"/>
              </w:rPr>
            </w:pPr>
            <w:r w:rsidRPr="00292AC3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E4414E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во/доля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д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гог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х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бо</w:t>
            </w:r>
            <w:r w:rsidRPr="00E4414E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ов,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д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гог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й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ж 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бо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4414E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х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вля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E4414E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5C2" w:rsidRPr="00AF61F3" w:rsidTr="004337F1">
        <w:trPr>
          <w:trHeight w:hRule="exact" w:val="288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292AC3">
              <w:rPr>
                <w:rFonts w:ascii="Times New Roman" w:hAnsi="Times New Roman"/>
                <w:sz w:val="24"/>
                <w:szCs w:val="24"/>
              </w:rPr>
              <w:t>3.5.1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92AC3">
              <w:rPr>
                <w:rFonts w:ascii="Times New Roman" w:hAnsi="Times New Roman"/>
                <w:sz w:val="24"/>
                <w:szCs w:val="24"/>
              </w:rPr>
              <w:t>до</w:t>
            </w:r>
            <w:r w:rsidRPr="00292AC3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292AC3">
              <w:rPr>
                <w:rFonts w:ascii="Times New Roman" w:hAnsi="Times New Roman"/>
                <w:sz w:val="24"/>
                <w:szCs w:val="24"/>
              </w:rPr>
              <w:t>5 л</w:t>
            </w:r>
            <w:r w:rsidRPr="00292AC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92AC3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292AC3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AF61F3" w:rsidRDefault="00307897" w:rsidP="00307897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4</w:t>
            </w:r>
            <w:r w:rsidR="000875C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0875C2" w:rsidRPr="00AF61F3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="000875C2" w:rsidRPr="00AF61F3">
              <w:rPr>
                <w:rFonts w:ascii="Times New Roman" w:hAnsi="Times New Roman"/>
                <w:sz w:val="24"/>
                <w:szCs w:val="24"/>
              </w:rPr>
              <w:t>л./</w:t>
            </w:r>
            <w:r w:rsidR="000875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0875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75C2" w:rsidRPr="00AF61F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875C2" w:rsidRPr="00AF61F3" w:rsidTr="004337F1">
        <w:trPr>
          <w:trHeight w:hRule="exact" w:val="28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AF61F3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E4414E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4414E">
              <w:rPr>
                <w:rFonts w:ascii="Times New Roman" w:hAnsi="Times New Roman"/>
                <w:sz w:val="24"/>
                <w:szCs w:val="24"/>
              </w:rPr>
              <w:t>в</w:t>
            </w:r>
            <w:r w:rsidRPr="00E4414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ом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ч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ле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олодых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AF61F3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0 </w:t>
            </w:r>
            <w:r w:rsidRPr="00AF61F3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AF61F3">
              <w:rPr>
                <w:rFonts w:ascii="Times New Roman" w:hAnsi="Times New Roman"/>
                <w:sz w:val="24"/>
                <w:szCs w:val="24"/>
              </w:rPr>
              <w:t>л./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Pr="00AF61F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875C2" w:rsidRPr="00AF61F3" w:rsidTr="004337F1">
        <w:trPr>
          <w:trHeight w:hRule="exact" w:val="28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AF61F3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AF61F3">
              <w:rPr>
                <w:rFonts w:ascii="Times New Roman" w:hAnsi="Times New Roman"/>
                <w:sz w:val="24"/>
                <w:szCs w:val="24"/>
              </w:rPr>
              <w:t>3.5.2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AF61F3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F61F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F61F3">
              <w:rPr>
                <w:rFonts w:ascii="Times New Roman" w:hAnsi="Times New Roman"/>
                <w:sz w:val="24"/>
                <w:szCs w:val="24"/>
              </w:rPr>
              <w:t>выше</w:t>
            </w:r>
            <w:r w:rsidRPr="00AF61F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F61F3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Pr="00AF61F3">
              <w:rPr>
                <w:rFonts w:ascii="Times New Roman" w:hAnsi="Times New Roman"/>
                <w:spacing w:val="3"/>
                <w:sz w:val="24"/>
                <w:szCs w:val="24"/>
              </w:rPr>
              <w:t>л</w:t>
            </w:r>
            <w:r w:rsidRPr="00AF61F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F61F3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AF61F3" w:rsidRDefault="000875C2" w:rsidP="0030789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307897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F61F3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AF61F3">
              <w:rPr>
                <w:rFonts w:ascii="Times New Roman" w:hAnsi="Times New Roman"/>
                <w:sz w:val="24"/>
                <w:szCs w:val="24"/>
              </w:rPr>
              <w:t>л./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789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61F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875C2" w:rsidRPr="00AF61F3" w:rsidTr="004337F1">
        <w:trPr>
          <w:trHeight w:hRule="exact" w:val="28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AF61F3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41"/>
              <w:rPr>
                <w:rFonts w:ascii="Times New Roman" w:hAnsi="Times New Roman"/>
                <w:sz w:val="24"/>
                <w:szCs w:val="24"/>
              </w:rPr>
            </w:pPr>
            <w:r w:rsidRPr="00AF61F3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E4414E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во/доля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д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гог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х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бо</w:t>
            </w:r>
            <w:r w:rsidRPr="00E4414E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ов в во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до 30 л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AF61F3" w:rsidRDefault="000875C2" w:rsidP="006F1B0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6F1B0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2 </w:t>
            </w:r>
            <w:r w:rsidRPr="00AF61F3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AF61F3">
              <w:rPr>
                <w:rFonts w:ascii="Times New Roman" w:hAnsi="Times New Roman"/>
                <w:sz w:val="24"/>
                <w:szCs w:val="24"/>
              </w:rPr>
              <w:t>л./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1B04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AF61F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875C2" w:rsidRPr="00AF61F3" w:rsidTr="004337F1">
        <w:trPr>
          <w:trHeight w:hRule="exact" w:val="28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AF61F3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41"/>
              <w:rPr>
                <w:rFonts w:ascii="Times New Roman" w:hAnsi="Times New Roman"/>
                <w:sz w:val="24"/>
                <w:szCs w:val="24"/>
              </w:rPr>
            </w:pPr>
            <w:r w:rsidRPr="00AF61F3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E4414E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во/доля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д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гог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х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бо</w:t>
            </w:r>
            <w:r w:rsidRPr="00E4414E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ов в во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от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55 л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AF61F3" w:rsidRDefault="006F1B04" w:rsidP="006F1B0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  <w:r w:rsidR="000875C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0875C2" w:rsidRPr="00AF61F3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="000875C2" w:rsidRPr="00AF61F3">
              <w:rPr>
                <w:rFonts w:ascii="Times New Roman" w:hAnsi="Times New Roman"/>
                <w:sz w:val="24"/>
                <w:szCs w:val="24"/>
              </w:rPr>
              <w:t>л./</w:t>
            </w:r>
            <w:r w:rsidR="000875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875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75C2" w:rsidRPr="00AF61F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875C2" w:rsidRPr="002F0054" w:rsidTr="004337F1">
        <w:trPr>
          <w:trHeight w:hRule="exact" w:val="139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AF61F3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41"/>
              <w:rPr>
                <w:rFonts w:ascii="Times New Roman" w:hAnsi="Times New Roman"/>
                <w:sz w:val="24"/>
                <w:szCs w:val="24"/>
              </w:rPr>
            </w:pPr>
            <w:r w:rsidRPr="00AF61F3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E4414E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во/доля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д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гог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х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бо</w:t>
            </w:r>
            <w:r w:rsidRPr="00E4414E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ов и</w:t>
            </w:r>
            <w:r w:rsidRPr="00E4414E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вл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дров,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рош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дш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д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5 л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овыш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ф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4414E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/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го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ов</w:t>
            </w:r>
            <w:r w:rsidRPr="00E4414E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роф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лю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вля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ой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ов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ой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д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я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E4414E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жд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ях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вы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ш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роф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есс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ого об</w:t>
            </w:r>
            <w:r w:rsidRPr="00E4414E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ов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я, а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же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>чр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жд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ях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одго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ов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овыш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F0054" w:rsidRDefault="006F1B04" w:rsidP="006F1B0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34</w:t>
            </w:r>
            <w:r w:rsidR="000875C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</w:t>
            </w:r>
            <w:r w:rsidR="000875C2" w:rsidRPr="002F0054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="000875C2" w:rsidRPr="002F0054">
              <w:rPr>
                <w:rFonts w:ascii="Times New Roman" w:hAnsi="Times New Roman"/>
                <w:sz w:val="24"/>
                <w:szCs w:val="24"/>
              </w:rPr>
              <w:t>л./</w:t>
            </w:r>
            <w:r w:rsidR="000875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100</w:t>
            </w:r>
            <w:r w:rsidR="000875C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0875C2" w:rsidRPr="002F005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875C2" w:rsidRPr="00292AC3" w:rsidTr="004337F1">
        <w:trPr>
          <w:trHeight w:hRule="exact" w:val="1005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F0054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41"/>
              <w:rPr>
                <w:rFonts w:ascii="Times New Roman" w:hAnsi="Times New Roman"/>
                <w:sz w:val="24"/>
                <w:szCs w:val="24"/>
              </w:rPr>
            </w:pPr>
            <w:r w:rsidRPr="002F0054"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E4414E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E4414E">
              <w:rPr>
                <w:rFonts w:ascii="Times New Roman" w:hAnsi="Times New Roman"/>
                <w:sz w:val="24"/>
                <w:szCs w:val="24"/>
              </w:rPr>
              <w:t>Доля</w:t>
            </w:r>
            <w:r w:rsidRPr="00E4414E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д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гог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х</w:t>
            </w:r>
            <w:r w:rsidRPr="00E4414E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вл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х</w:t>
            </w:r>
            <w:r w:rsidRPr="00E4414E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дров,</w:t>
            </w:r>
            <w:r w:rsidRPr="00E4414E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рош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дш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х</w:t>
            </w:r>
            <w:r w:rsidRPr="00E4414E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овыш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ф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E4414E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бо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ы</w:t>
            </w:r>
            <w:r w:rsidRPr="00E4414E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ФГТ</w:t>
            </w:r>
            <w:r w:rsidRPr="00E4414E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ФГО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)</w:t>
            </w:r>
            <w:r w:rsidRPr="00E4414E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</w:t>
            </w:r>
            <w:r w:rsidRPr="00E4414E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общ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д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гог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х и</w:t>
            </w:r>
            <w:r w:rsidRPr="00E4414E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вл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4414E">
              <w:rPr>
                <w:rFonts w:ascii="Times New Roman" w:hAnsi="Times New Roman"/>
                <w:spacing w:val="4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х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дров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ом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ч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6F1B04" w:rsidP="006F1B0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34</w:t>
            </w:r>
            <w:r w:rsidR="000875C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0875C2" w:rsidRPr="00292AC3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="000875C2" w:rsidRPr="00292AC3">
              <w:rPr>
                <w:rFonts w:ascii="Times New Roman" w:hAnsi="Times New Roman"/>
                <w:sz w:val="24"/>
                <w:szCs w:val="24"/>
              </w:rPr>
              <w:t>л./</w:t>
            </w:r>
            <w:r w:rsidR="000875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875C2">
              <w:rPr>
                <w:rFonts w:ascii="Times New Roman" w:hAnsi="Times New Roman"/>
                <w:sz w:val="24"/>
                <w:szCs w:val="24"/>
              </w:rPr>
              <w:t>0</w:t>
            </w:r>
            <w:r w:rsidR="000875C2" w:rsidRPr="00292AC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875C2" w:rsidRPr="00292AC3" w:rsidTr="004337F1">
        <w:trPr>
          <w:trHeight w:hRule="exact" w:val="28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81"/>
              <w:rPr>
                <w:rFonts w:ascii="Times New Roman" w:hAnsi="Times New Roman"/>
                <w:sz w:val="24"/>
                <w:szCs w:val="24"/>
              </w:rPr>
            </w:pPr>
            <w:r w:rsidRPr="00292AC3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E4414E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оо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ош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д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гог/р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б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ок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 дош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E4414E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й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рг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A87CAA" w:rsidRDefault="000875C2" w:rsidP="006F1B0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1/1</w:t>
            </w:r>
            <w:r w:rsidR="006F1B04"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</w:p>
        </w:tc>
      </w:tr>
      <w:tr w:rsidR="000875C2" w:rsidRPr="00292AC3" w:rsidTr="004337F1">
        <w:trPr>
          <w:trHeight w:hRule="exact" w:val="28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81"/>
              <w:rPr>
                <w:rFonts w:ascii="Times New Roman" w:hAnsi="Times New Roman"/>
                <w:sz w:val="24"/>
                <w:szCs w:val="24"/>
              </w:rPr>
            </w:pPr>
            <w:r w:rsidRPr="00292AC3"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E4414E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4414E">
              <w:rPr>
                <w:rFonts w:ascii="Times New Roman" w:hAnsi="Times New Roman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 дош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ой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ов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ой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орг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ец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AC3">
              <w:rPr>
                <w:rFonts w:ascii="Times New Roman" w:hAnsi="Times New Roman"/>
                <w:sz w:val="24"/>
                <w:szCs w:val="24"/>
              </w:rPr>
              <w:t>д</w:t>
            </w:r>
            <w:r w:rsidRPr="00292AC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92AC3">
              <w:rPr>
                <w:rFonts w:ascii="Times New Roman" w:hAnsi="Times New Roman"/>
                <w:sz w:val="24"/>
                <w:szCs w:val="24"/>
              </w:rPr>
              <w:t>/</w:t>
            </w:r>
            <w:r w:rsidRPr="00292AC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92AC3">
              <w:rPr>
                <w:rFonts w:ascii="Times New Roman" w:hAnsi="Times New Roman"/>
                <w:spacing w:val="-1"/>
                <w:sz w:val="24"/>
                <w:szCs w:val="24"/>
              </w:rPr>
              <w:t>ет</w:t>
            </w:r>
          </w:p>
        </w:tc>
      </w:tr>
      <w:tr w:rsidR="000875C2" w:rsidRPr="00292AC3" w:rsidTr="004337F1">
        <w:trPr>
          <w:trHeight w:hRule="exact" w:val="28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92AC3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292AC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92AC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92AC3">
              <w:rPr>
                <w:rFonts w:ascii="Times New Roman" w:hAnsi="Times New Roman"/>
                <w:sz w:val="24"/>
                <w:szCs w:val="24"/>
              </w:rPr>
              <w:t>ы</w:t>
            </w:r>
            <w:r w:rsidRPr="00292AC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92AC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92AC3">
              <w:rPr>
                <w:rFonts w:ascii="Times New Roman" w:hAnsi="Times New Roman"/>
                <w:sz w:val="24"/>
                <w:szCs w:val="24"/>
              </w:rPr>
              <w:t>л</w:t>
            </w:r>
            <w:r w:rsidRPr="00292AC3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292AC3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292AC3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292AC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92AC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92AC3">
              <w:rPr>
                <w:rFonts w:ascii="Times New Roman" w:hAnsi="Times New Roman"/>
                <w:sz w:val="24"/>
                <w:szCs w:val="24"/>
              </w:rPr>
              <w:t>ово</w:t>
            </w:r>
            <w:r w:rsidRPr="00292AC3">
              <w:rPr>
                <w:rFonts w:ascii="Times New Roman" w:hAnsi="Times New Roman"/>
                <w:spacing w:val="3"/>
                <w:sz w:val="24"/>
                <w:szCs w:val="24"/>
              </w:rPr>
              <w:t>д</w:t>
            </w:r>
            <w:r w:rsidRPr="00292AC3">
              <w:rPr>
                <w:rFonts w:ascii="Times New Roman" w:hAnsi="Times New Roman"/>
                <w:spacing w:val="1"/>
                <w:sz w:val="24"/>
                <w:szCs w:val="24"/>
              </w:rPr>
              <w:t>ит</w:t>
            </w:r>
            <w:r w:rsidRPr="00292AC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92AC3">
              <w:rPr>
                <w:rFonts w:ascii="Times New Roman" w:hAnsi="Times New Roman"/>
                <w:sz w:val="24"/>
                <w:szCs w:val="24"/>
              </w:rPr>
              <w:t>ля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315991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875C2" w:rsidRPr="00292AC3" w:rsidTr="004337F1">
        <w:trPr>
          <w:trHeight w:hRule="exact" w:val="28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92AC3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292AC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92AC3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292AC3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292AC3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292AC3">
              <w:rPr>
                <w:rFonts w:ascii="Times New Roman" w:hAnsi="Times New Roman"/>
                <w:spacing w:val="1"/>
                <w:sz w:val="24"/>
                <w:szCs w:val="24"/>
              </w:rPr>
              <w:t>кт</w:t>
            </w:r>
            <w:r w:rsidRPr="00292AC3">
              <w:rPr>
                <w:rFonts w:ascii="Times New Roman" w:hAnsi="Times New Roman"/>
                <w:sz w:val="24"/>
                <w:szCs w:val="24"/>
              </w:rPr>
              <w:t>ора</w:t>
            </w:r>
            <w:r w:rsidRPr="00292A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92AC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92AC3">
              <w:rPr>
                <w:rFonts w:ascii="Times New Roman" w:hAnsi="Times New Roman"/>
                <w:sz w:val="24"/>
                <w:szCs w:val="24"/>
              </w:rPr>
              <w:t>о ф</w:t>
            </w:r>
            <w:r w:rsidRPr="00292AC3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292AC3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292AC3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292AC3">
              <w:rPr>
                <w:rFonts w:ascii="Times New Roman" w:hAnsi="Times New Roman"/>
                <w:spacing w:val="3"/>
                <w:sz w:val="24"/>
                <w:szCs w:val="24"/>
              </w:rPr>
              <w:t>л</w:t>
            </w:r>
            <w:r w:rsidRPr="00292AC3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292AC3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292AC3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292AC3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292AC3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315991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875C2" w:rsidRPr="00E4414E" w:rsidTr="004337F1">
        <w:trPr>
          <w:trHeight w:hRule="exact" w:val="288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E4414E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д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гогов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орр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кци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ого о</w:t>
            </w:r>
            <w:r w:rsidRPr="00E4414E">
              <w:rPr>
                <w:rFonts w:ascii="Times New Roman" w:hAnsi="Times New Roman"/>
                <w:spacing w:val="3"/>
                <w:sz w:val="24"/>
                <w:szCs w:val="24"/>
              </w:rPr>
              <w:t>б</w:t>
            </w:r>
            <w:r w:rsidRPr="00E4414E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ич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г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4414E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к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4414E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щ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й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вл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E4414E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875C2" w:rsidRPr="00292AC3" w:rsidTr="004337F1">
        <w:trPr>
          <w:trHeight w:hRule="exact" w:val="28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E4414E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92AC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92AC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92AC3">
              <w:rPr>
                <w:rFonts w:ascii="Times New Roman" w:hAnsi="Times New Roman"/>
                <w:sz w:val="24"/>
                <w:szCs w:val="24"/>
              </w:rPr>
              <w:t>д</w:t>
            </w:r>
            <w:r w:rsidRPr="00292AC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92AC3">
              <w:rPr>
                <w:rFonts w:ascii="Times New Roman" w:hAnsi="Times New Roman"/>
                <w:sz w:val="24"/>
                <w:szCs w:val="24"/>
              </w:rPr>
              <w:t>гог</w:t>
            </w:r>
            <w:r w:rsidRPr="00292AC3">
              <w:rPr>
                <w:rFonts w:ascii="Times New Roman" w:hAnsi="Times New Roman"/>
                <w:spacing w:val="-1"/>
                <w:sz w:val="24"/>
                <w:szCs w:val="24"/>
              </w:rPr>
              <w:t>а-</w:t>
            </w:r>
            <w:r w:rsidRPr="00292AC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92AC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92AC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92AC3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292AC3">
              <w:rPr>
                <w:rFonts w:ascii="Times New Roman" w:hAnsi="Times New Roman"/>
                <w:sz w:val="24"/>
                <w:szCs w:val="24"/>
              </w:rPr>
              <w:t>олога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315991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875C2" w:rsidRPr="00E4414E" w:rsidTr="004337F1">
        <w:trPr>
          <w:trHeight w:hRule="exact" w:val="28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E4414E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д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ицин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4414E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й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сес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ры, 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бо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щ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й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оя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ой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ове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E4414E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875C2" w:rsidRPr="00292AC3" w:rsidTr="004337F1">
        <w:trPr>
          <w:trHeight w:hRule="exact" w:val="562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E4414E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E4414E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 л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б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ой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4414E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E4414E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E4414E">
              <w:rPr>
                <w:rFonts w:ascii="Times New Roman" w:hAnsi="Times New Roman"/>
                <w:spacing w:val="6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(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бл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ы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час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 бол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щ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х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д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, д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й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ы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во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ож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я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0875C2" w:rsidRPr="00292AC3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92AC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92AC3">
              <w:rPr>
                <w:rFonts w:ascii="Times New Roman" w:hAnsi="Times New Roman"/>
                <w:sz w:val="24"/>
                <w:szCs w:val="24"/>
              </w:rPr>
              <w:t>доров</w:t>
            </w:r>
            <w:r w:rsidRPr="00292AC3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292AC3">
              <w:rPr>
                <w:rFonts w:ascii="Times New Roman" w:hAnsi="Times New Roman"/>
                <w:sz w:val="24"/>
                <w:szCs w:val="24"/>
              </w:rPr>
              <w:t>я)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315991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875C2" w:rsidRPr="00292AC3" w:rsidTr="004337F1">
        <w:trPr>
          <w:trHeight w:hRule="exact" w:val="28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63" w:right="2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AC3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92AC3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И</w:t>
            </w:r>
            <w:r w:rsidRPr="00292AC3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/>
              </w:rPr>
              <w:t>н</w:t>
            </w:r>
            <w:r w:rsidRPr="00292AC3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u w:val="thick"/>
              </w:rPr>
              <w:t>ф</w:t>
            </w:r>
            <w:r w:rsidRPr="00292AC3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/>
              </w:rPr>
              <w:t>р</w:t>
            </w:r>
            <w:r w:rsidRPr="00292AC3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а</w:t>
            </w:r>
            <w:r w:rsidRPr="00292AC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thick"/>
              </w:rPr>
              <w:t>с</w:t>
            </w:r>
            <w:r w:rsidRPr="00292AC3"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u w:val="thick"/>
              </w:rPr>
              <w:t>т</w:t>
            </w:r>
            <w:r w:rsidRPr="00292AC3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/>
              </w:rPr>
              <w:t>р</w:t>
            </w:r>
            <w:r w:rsidRPr="00292AC3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у</w:t>
            </w:r>
            <w:r w:rsidRPr="00292AC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thick"/>
              </w:rPr>
              <w:t>к</w:t>
            </w:r>
            <w:r w:rsidRPr="00292AC3"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u w:val="thick"/>
              </w:rPr>
              <w:t>т</w:t>
            </w:r>
            <w:r w:rsidRPr="00292AC3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у</w:t>
            </w:r>
            <w:r w:rsidRPr="00292AC3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/>
              </w:rPr>
              <w:t>р</w:t>
            </w:r>
            <w:r w:rsidRPr="00292AC3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а</w:t>
            </w:r>
            <w:r w:rsidRPr="00292AC3">
              <w:rPr>
                <w:rFonts w:ascii="Times New Roman" w:hAnsi="Times New Roman"/>
                <w:b/>
                <w:bCs/>
                <w:spacing w:val="-15"/>
                <w:sz w:val="24"/>
                <w:szCs w:val="24"/>
                <w:u w:val="thick"/>
              </w:rPr>
              <w:t xml:space="preserve"> </w:t>
            </w:r>
            <w:r w:rsidRPr="00292AC3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/>
              </w:rPr>
              <w:t>д</w:t>
            </w:r>
            <w:r w:rsidRPr="00292AC3"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u w:val="thick"/>
              </w:rPr>
              <w:t>о</w:t>
            </w:r>
            <w:r w:rsidRPr="00292AC3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u w:val="thick"/>
              </w:rPr>
              <w:t>ш</w:t>
            </w:r>
            <w:r w:rsidRPr="00292AC3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/>
              </w:rPr>
              <w:t>к</w:t>
            </w:r>
            <w:r w:rsidRPr="00292AC3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оль</w:t>
            </w:r>
            <w:r w:rsidRPr="00292AC3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/>
              </w:rPr>
              <w:t>н</w:t>
            </w:r>
            <w:r w:rsidRPr="00292AC3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ой</w:t>
            </w:r>
            <w:r w:rsidRPr="00292AC3">
              <w:rPr>
                <w:rFonts w:ascii="Times New Roman" w:hAnsi="Times New Roman"/>
                <w:b/>
                <w:bCs/>
                <w:spacing w:val="-12"/>
                <w:sz w:val="24"/>
                <w:szCs w:val="24"/>
                <w:u w:val="thick"/>
              </w:rPr>
              <w:t xml:space="preserve"> </w:t>
            </w:r>
            <w:r w:rsidRPr="00292AC3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о</w:t>
            </w:r>
            <w:r w:rsidRPr="00292AC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u w:val="thick"/>
              </w:rPr>
              <w:t>б</w:t>
            </w:r>
            <w:r w:rsidRPr="00292AC3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/>
              </w:rPr>
              <w:t>р</w:t>
            </w:r>
            <w:r w:rsidRPr="00292AC3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азова</w:t>
            </w:r>
            <w:r w:rsidRPr="00292AC3"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u w:val="thick"/>
              </w:rPr>
              <w:t>т</w:t>
            </w:r>
            <w:r w:rsidRPr="00292AC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thick"/>
              </w:rPr>
              <w:t>е</w:t>
            </w:r>
            <w:r w:rsidRPr="00292AC3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л</w:t>
            </w:r>
            <w:r w:rsidRPr="00292AC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u w:val="thick"/>
              </w:rPr>
              <w:t>ь</w:t>
            </w:r>
            <w:r w:rsidRPr="00292AC3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/>
              </w:rPr>
              <w:t>н</w:t>
            </w:r>
            <w:r w:rsidRPr="00292AC3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ой</w:t>
            </w:r>
            <w:r w:rsidRPr="00292AC3">
              <w:rPr>
                <w:rFonts w:ascii="Times New Roman" w:hAnsi="Times New Roman"/>
                <w:b/>
                <w:bCs/>
                <w:spacing w:val="-12"/>
                <w:sz w:val="24"/>
                <w:szCs w:val="24"/>
                <w:u w:val="thick"/>
              </w:rPr>
              <w:t xml:space="preserve"> </w:t>
            </w:r>
            <w:r w:rsidRPr="00292AC3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о</w:t>
            </w:r>
            <w:r w:rsidRPr="00292AC3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/>
              </w:rPr>
              <w:t>р</w:t>
            </w:r>
            <w:r w:rsidRPr="00292AC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thick"/>
              </w:rPr>
              <w:t>г</w:t>
            </w:r>
            <w:r w:rsidRPr="00292AC3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а</w:t>
            </w:r>
            <w:r w:rsidRPr="00292AC3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/>
              </w:rPr>
              <w:t>ни</w:t>
            </w:r>
            <w:r w:rsidRPr="00292AC3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з</w:t>
            </w:r>
            <w:r w:rsidRPr="00292AC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u w:val="thick"/>
              </w:rPr>
              <w:t>а</w:t>
            </w:r>
            <w:r w:rsidRPr="00292AC3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/>
              </w:rPr>
              <w:t>ци</w:t>
            </w:r>
            <w:r w:rsidRPr="00292AC3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5C2" w:rsidRPr="00292AC3" w:rsidTr="004337F1">
        <w:trPr>
          <w:trHeight w:hRule="exact" w:val="28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41"/>
              <w:rPr>
                <w:rFonts w:ascii="Times New Roman" w:hAnsi="Times New Roman"/>
                <w:sz w:val="24"/>
                <w:szCs w:val="24"/>
              </w:rPr>
            </w:pPr>
            <w:r w:rsidRPr="00292AC3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E4414E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обл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д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 г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4414E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пп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х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г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г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орм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ощ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од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ого 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б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(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вов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я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г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4414E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пп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A87CAA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1/ 2 кв.м.</w:t>
            </w:r>
          </w:p>
        </w:tc>
      </w:tr>
      <w:tr w:rsidR="000875C2" w:rsidRPr="00E4414E" w:rsidTr="004337F1">
        <w:trPr>
          <w:trHeight w:hRule="exact" w:val="28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41"/>
              <w:rPr>
                <w:rFonts w:ascii="Times New Roman" w:hAnsi="Times New Roman"/>
                <w:sz w:val="24"/>
                <w:szCs w:val="24"/>
              </w:rPr>
            </w:pPr>
            <w:r w:rsidRPr="00292AC3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E4414E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4414E">
              <w:rPr>
                <w:rFonts w:ascii="Times New Roman" w:hAnsi="Times New Roman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ф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E4414E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E4414E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E4414E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ого и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E4414E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pacing w:val="4"/>
                <w:sz w:val="24"/>
                <w:szCs w:val="24"/>
              </w:rPr>
              <w:t>з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ы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E4414E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да</w:t>
            </w:r>
          </w:p>
        </w:tc>
      </w:tr>
      <w:tr w:rsidR="000875C2" w:rsidRPr="00292AC3" w:rsidTr="004337F1">
        <w:trPr>
          <w:trHeight w:hRule="exact" w:val="684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41"/>
              <w:rPr>
                <w:rFonts w:ascii="Times New Roman" w:hAnsi="Times New Roman"/>
                <w:sz w:val="24"/>
                <w:szCs w:val="24"/>
              </w:rPr>
            </w:pPr>
            <w:r w:rsidRPr="00292AC3">
              <w:rPr>
                <w:rFonts w:ascii="Times New Roman" w:hAnsi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A87CAA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4414E">
              <w:rPr>
                <w:rFonts w:ascii="Times New Roman" w:hAnsi="Times New Roman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E4414E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ло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ых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лощ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до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, об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еч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щ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х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ф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E4414E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E4414E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ю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кти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ь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аз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ообр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4414E">
              <w:rPr>
                <w:rFonts w:ascii="Times New Roman" w:hAnsi="Times New Roman"/>
                <w:spacing w:val="4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ю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гро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E4414E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ю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д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я</w:t>
            </w:r>
            <w:r w:rsidRPr="00E4414E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ь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д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й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7CA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87CAA">
              <w:rPr>
                <w:rFonts w:ascii="Times New Roman" w:hAnsi="Times New Roman"/>
                <w:sz w:val="24"/>
                <w:szCs w:val="24"/>
              </w:rPr>
              <w:t>ро</w:t>
            </w:r>
            <w:r w:rsidRPr="00A87CAA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87CAA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A87CAA">
              <w:rPr>
                <w:rFonts w:ascii="Times New Roman" w:hAnsi="Times New Roman"/>
                <w:sz w:val="24"/>
                <w:szCs w:val="24"/>
              </w:rPr>
              <w:t>л</w:t>
            </w:r>
            <w:r w:rsidRPr="00A87CA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87CAA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A87CAA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AC3">
              <w:rPr>
                <w:rFonts w:ascii="Times New Roman" w:hAnsi="Times New Roman"/>
                <w:sz w:val="24"/>
                <w:szCs w:val="24"/>
              </w:rPr>
              <w:t>д</w:t>
            </w:r>
            <w:r w:rsidRPr="00292AC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</w:p>
        </w:tc>
      </w:tr>
      <w:tr w:rsidR="000875C2" w:rsidRPr="00292AC3" w:rsidTr="004337F1">
        <w:trPr>
          <w:trHeight w:hRule="exact" w:val="678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41"/>
              <w:rPr>
                <w:rFonts w:ascii="Times New Roman" w:hAnsi="Times New Roman"/>
                <w:sz w:val="24"/>
                <w:szCs w:val="24"/>
              </w:rPr>
            </w:pPr>
            <w:r w:rsidRPr="00292AC3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E4414E" w:rsidRDefault="000875C2" w:rsidP="000875C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441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щ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г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4414E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б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ью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гровым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д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4414E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м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лом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оо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ФГО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A87CAA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AC3">
              <w:rPr>
                <w:rFonts w:ascii="Times New Roman" w:hAnsi="Times New Roman"/>
                <w:sz w:val="24"/>
                <w:szCs w:val="24"/>
              </w:rPr>
              <w:t>д</w:t>
            </w:r>
            <w:r w:rsidRPr="00292AC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</w:p>
        </w:tc>
      </w:tr>
      <w:tr w:rsidR="000875C2" w:rsidRPr="00292AC3" w:rsidTr="004337F1">
        <w:trPr>
          <w:trHeight w:hRule="exact" w:val="81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41"/>
              <w:rPr>
                <w:rFonts w:ascii="Times New Roman" w:hAnsi="Times New Roman"/>
                <w:sz w:val="24"/>
                <w:szCs w:val="24"/>
              </w:rPr>
            </w:pPr>
            <w:r w:rsidRPr="00292AC3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E4414E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4414E">
              <w:rPr>
                <w:rFonts w:ascii="Times New Roman" w:hAnsi="Times New Roman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 дош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ой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орг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во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ож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об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ых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ля</w:t>
            </w:r>
            <w:r w:rsidRPr="00E4414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орг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пит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4414E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A87CAA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AC3">
              <w:rPr>
                <w:rFonts w:ascii="Times New Roman" w:hAnsi="Times New Roman"/>
                <w:sz w:val="24"/>
                <w:szCs w:val="24"/>
              </w:rPr>
              <w:t>д</w:t>
            </w:r>
            <w:r w:rsidRPr="00292AC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</w:p>
        </w:tc>
      </w:tr>
      <w:tr w:rsidR="000875C2" w:rsidRPr="00292AC3" w:rsidTr="004337F1">
        <w:trPr>
          <w:trHeight w:hRule="exact" w:val="76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41"/>
              <w:rPr>
                <w:rFonts w:ascii="Times New Roman" w:hAnsi="Times New Roman"/>
                <w:sz w:val="24"/>
                <w:szCs w:val="24"/>
              </w:rPr>
            </w:pPr>
            <w:r w:rsidRPr="00292AC3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E4414E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4414E">
              <w:rPr>
                <w:rFonts w:ascii="Times New Roman" w:hAnsi="Times New Roman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 дош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ой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орг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во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ож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й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для до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ит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ьн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ого обр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ов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я д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A87CAA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AC3">
              <w:rPr>
                <w:rFonts w:ascii="Times New Roman" w:hAnsi="Times New Roman"/>
                <w:sz w:val="24"/>
                <w:szCs w:val="24"/>
              </w:rPr>
              <w:t>д</w:t>
            </w:r>
            <w:r w:rsidRPr="00292AC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</w:p>
        </w:tc>
      </w:tr>
      <w:tr w:rsidR="000875C2" w:rsidRPr="00292AC3" w:rsidTr="004337F1">
        <w:trPr>
          <w:trHeight w:hRule="exact" w:val="707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41"/>
              <w:rPr>
                <w:rFonts w:ascii="Times New Roman" w:hAnsi="Times New Roman"/>
                <w:sz w:val="24"/>
                <w:szCs w:val="24"/>
              </w:rPr>
            </w:pPr>
            <w:r w:rsidRPr="00292AC3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E4414E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4414E">
              <w:rPr>
                <w:rFonts w:ascii="Times New Roman" w:hAnsi="Times New Roman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во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ож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й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для 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бо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ов, в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ом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ч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ле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3"/>
                <w:sz w:val="24"/>
                <w:szCs w:val="24"/>
              </w:rPr>
              <w:t>д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гогов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орр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кци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4414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ов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A87CAA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AC3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</w:p>
        </w:tc>
      </w:tr>
      <w:tr w:rsidR="000875C2" w:rsidRPr="00292AC3" w:rsidTr="004337F1">
        <w:trPr>
          <w:trHeight w:hRule="exact" w:val="288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41"/>
              <w:rPr>
                <w:rFonts w:ascii="Times New Roman" w:hAnsi="Times New Roman"/>
                <w:sz w:val="24"/>
                <w:szCs w:val="24"/>
              </w:rPr>
            </w:pPr>
            <w:r w:rsidRPr="00292AC3"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E4414E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4414E">
              <w:rPr>
                <w:rFonts w:ascii="Times New Roman" w:hAnsi="Times New Roman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до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ых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щ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й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для орг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 w:rsidRPr="00E4414E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ообр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аз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ой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д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я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д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0875C2" w:rsidP="00E76A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AC3">
              <w:rPr>
                <w:rFonts w:ascii="Times New Roman" w:hAnsi="Times New Roman"/>
                <w:sz w:val="24"/>
                <w:szCs w:val="24"/>
              </w:rPr>
              <w:t>д</w:t>
            </w:r>
            <w:r w:rsidRPr="00292AC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</w:p>
        </w:tc>
      </w:tr>
    </w:tbl>
    <w:p w:rsidR="000875C2" w:rsidRDefault="000875C2" w:rsidP="000875C2"/>
    <w:p w:rsidR="000875C2" w:rsidRDefault="000875C2" w:rsidP="000875C2">
      <w:pPr>
        <w:spacing w:before="180" w:after="150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0875C2" w:rsidSect="000875C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16358" w:rsidRPr="00E1123C" w:rsidRDefault="00216358" w:rsidP="006F1B04">
      <w:pPr>
        <w:spacing w:before="180" w:after="15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sectPr w:rsidR="00216358" w:rsidRPr="00E1123C" w:rsidSect="00216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cs="Symbol"/>
        <w:color w:val="auto"/>
        <w:sz w:val="16"/>
        <w:szCs w:val="16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color w:val="0000FF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color w:val="0000FF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color w:val="0000FF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color w:val="0000FF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color w:val="0000FF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color w:val="0000FF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color w:val="0000FF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color w:val="0000FF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color w:val="0000FF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  <w:sz w:val="16"/>
        <w:szCs w:val="16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auto"/>
        <w:sz w:val="16"/>
        <w:szCs w:val="16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auto"/>
        <w:sz w:val="16"/>
        <w:szCs w:val="16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auto"/>
        <w:sz w:val="16"/>
        <w:szCs w:val="16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auto"/>
        <w:sz w:val="16"/>
        <w:szCs w:val="16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auto"/>
        <w:sz w:val="16"/>
        <w:szCs w:val="16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auto"/>
        <w:sz w:val="16"/>
        <w:szCs w:val="16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auto"/>
        <w:sz w:val="16"/>
        <w:szCs w:val="16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auto"/>
        <w:sz w:val="16"/>
        <w:szCs w:val="16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420"/>
        </w:tabs>
        <w:ind w:left="300" w:firstLine="357"/>
      </w:pPr>
      <w:rPr>
        <w:rFonts w:ascii="Symbol" w:hAnsi="Symbol"/>
        <w:b/>
        <w:color w:val="0000FF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1580"/>
        </w:tabs>
        <w:ind w:left="1580" w:hanging="360"/>
      </w:pPr>
      <w:rPr>
        <w:rFonts w:ascii="Symbol" w:hAnsi="Symbol"/>
        <w:b w:val="0"/>
      </w:rPr>
    </w:lvl>
  </w:abstractNum>
  <w:abstractNum w:abstractNumId="17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18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00000015"/>
    <w:multiLevelType w:val="singleLevel"/>
    <w:tmpl w:val="00000015"/>
    <w:name w:val="WW8Num22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</w:lvl>
  </w:abstractNum>
  <w:abstractNum w:abstractNumId="21">
    <w:nsid w:val="00000016"/>
    <w:multiLevelType w:val="single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2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18"/>
    <w:multiLevelType w:val="singleLevel"/>
    <w:tmpl w:val="00000018"/>
    <w:name w:val="WW8Num25"/>
    <w:lvl w:ilvl="0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cs="Symbol"/>
      </w:rPr>
    </w:lvl>
  </w:abstractNum>
  <w:abstractNum w:abstractNumId="24">
    <w:nsid w:val="00000019"/>
    <w:multiLevelType w:val="single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25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0000001B"/>
    <w:multiLevelType w:val="singleLevel"/>
    <w:tmpl w:val="0000001B"/>
    <w:name w:val="WW8Num28"/>
    <w:lvl w:ilvl="0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cs="Times New Roman"/>
      </w:rPr>
    </w:lvl>
  </w:abstractNum>
  <w:abstractNum w:abstractNumId="27">
    <w:nsid w:val="0000001C"/>
    <w:multiLevelType w:val="singleLevel"/>
    <w:tmpl w:val="0000001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0000001D"/>
    <w:multiLevelType w:val="single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9">
    <w:nsid w:val="0000001E"/>
    <w:multiLevelType w:val="singleLevel"/>
    <w:tmpl w:val="0000001E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0000001F"/>
    <w:multiLevelType w:val="singleLevel"/>
    <w:tmpl w:val="0000001F"/>
    <w:name w:val="WW8Num32"/>
    <w:lvl w:ilvl="0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/>
      </w:rPr>
    </w:lvl>
  </w:abstractNum>
  <w:abstractNum w:abstractNumId="31">
    <w:nsid w:val="00000020"/>
    <w:multiLevelType w:val="multilevel"/>
    <w:tmpl w:val="00000020"/>
    <w:name w:val="WW8Num33"/>
    <w:lvl w:ilvl="0">
      <w:start w:val="1"/>
      <w:numFmt w:val="decimal"/>
      <w:lvlText w:val="%1."/>
      <w:lvlJc w:val="left"/>
      <w:pPr>
        <w:tabs>
          <w:tab w:val="num" w:pos="753"/>
        </w:tabs>
        <w:ind w:left="753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00000732"/>
    <w:multiLevelType w:val="hybridMultilevel"/>
    <w:tmpl w:val="00000120"/>
    <w:lvl w:ilvl="0" w:tplc="0000759A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11B86585"/>
    <w:multiLevelType w:val="multilevel"/>
    <w:tmpl w:val="CF0A52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17845990"/>
    <w:multiLevelType w:val="multilevel"/>
    <w:tmpl w:val="9F0631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pStyle w:val="4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pStyle w:val="9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19323C0D"/>
    <w:multiLevelType w:val="multilevel"/>
    <w:tmpl w:val="DC1A5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FDA212F"/>
    <w:multiLevelType w:val="multilevel"/>
    <w:tmpl w:val="858AA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49F795E"/>
    <w:multiLevelType w:val="multilevel"/>
    <w:tmpl w:val="994A29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91446F4"/>
    <w:multiLevelType w:val="multilevel"/>
    <w:tmpl w:val="781E7E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7D72A1F"/>
    <w:multiLevelType w:val="multilevel"/>
    <w:tmpl w:val="2B8E4B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DCA4F35"/>
    <w:multiLevelType w:val="multilevel"/>
    <w:tmpl w:val="B8923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F747662"/>
    <w:multiLevelType w:val="multilevel"/>
    <w:tmpl w:val="A0D20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9BB4B03"/>
    <w:multiLevelType w:val="multilevel"/>
    <w:tmpl w:val="F5DE0E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38"/>
  </w:num>
  <w:num w:numId="3">
    <w:abstractNumId w:val="35"/>
  </w:num>
  <w:num w:numId="4">
    <w:abstractNumId w:val="39"/>
  </w:num>
  <w:num w:numId="5">
    <w:abstractNumId w:val="36"/>
  </w:num>
  <w:num w:numId="6">
    <w:abstractNumId w:val="37"/>
  </w:num>
  <w:num w:numId="7">
    <w:abstractNumId w:val="40"/>
  </w:num>
  <w:num w:numId="8">
    <w:abstractNumId w:val="33"/>
  </w:num>
  <w:num w:numId="9">
    <w:abstractNumId w:val="41"/>
  </w:num>
  <w:num w:numId="10">
    <w:abstractNumId w:val="42"/>
  </w:num>
  <w:num w:numId="11">
    <w:abstractNumId w:val="32"/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1D3"/>
    <w:rsid w:val="000875C2"/>
    <w:rsid w:val="00216358"/>
    <w:rsid w:val="00236544"/>
    <w:rsid w:val="00307897"/>
    <w:rsid w:val="00323969"/>
    <w:rsid w:val="003C31D3"/>
    <w:rsid w:val="004337F1"/>
    <w:rsid w:val="00443EF2"/>
    <w:rsid w:val="00545CB7"/>
    <w:rsid w:val="006F1B04"/>
    <w:rsid w:val="00752F2F"/>
    <w:rsid w:val="007E6C4B"/>
    <w:rsid w:val="008877D9"/>
    <w:rsid w:val="008E640B"/>
    <w:rsid w:val="0090311E"/>
    <w:rsid w:val="00B1098C"/>
    <w:rsid w:val="00C22D20"/>
    <w:rsid w:val="00D647A8"/>
    <w:rsid w:val="00E1123C"/>
    <w:rsid w:val="00E76AD5"/>
    <w:rsid w:val="00E8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30510-62E9-4E3E-A97F-BF44D4EA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358"/>
  </w:style>
  <w:style w:type="paragraph" w:styleId="1">
    <w:name w:val="heading 1"/>
    <w:basedOn w:val="a"/>
    <w:next w:val="a"/>
    <w:link w:val="10"/>
    <w:qFormat/>
    <w:rsid w:val="0090311E"/>
    <w:pPr>
      <w:keepNext/>
      <w:numPr>
        <w:numId w:val="12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90311E"/>
    <w:pPr>
      <w:keepNext/>
      <w:suppressAutoHyphens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90311E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90311E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9">
    <w:name w:val="heading 9"/>
    <w:basedOn w:val="a"/>
    <w:next w:val="a"/>
    <w:link w:val="90"/>
    <w:qFormat/>
    <w:rsid w:val="0090311E"/>
    <w:pPr>
      <w:keepNext/>
      <w:numPr>
        <w:ilvl w:val="8"/>
        <w:numId w:val="1"/>
      </w:numPr>
      <w:suppressAutoHyphens/>
      <w:spacing w:after="0" w:line="240" w:lineRule="auto"/>
      <w:ind w:left="284" w:firstLine="0"/>
      <w:jc w:val="both"/>
      <w:outlineLvl w:val="8"/>
    </w:pPr>
    <w:rPr>
      <w:rFonts w:ascii="Times New Roman" w:eastAsia="Times New Roman" w:hAnsi="Times New Roman" w:cs="Times New Roman"/>
      <w:i/>
      <w:iCs/>
      <w:sz w:val="28"/>
      <w:szCs w:val="28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C3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3C31D3"/>
    <w:rPr>
      <w:b/>
      <w:bCs/>
    </w:rPr>
  </w:style>
  <w:style w:type="character" w:styleId="a5">
    <w:name w:val="Hyperlink"/>
    <w:basedOn w:val="a0"/>
    <w:uiPriority w:val="99"/>
    <w:unhideWhenUsed/>
    <w:rsid w:val="003C31D3"/>
    <w:rPr>
      <w:color w:val="0000FF"/>
      <w:u w:val="single"/>
    </w:rPr>
  </w:style>
  <w:style w:type="character" w:customStyle="1" w:styleId="apple-converted-space">
    <w:name w:val="apple-converted-space"/>
    <w:basedOn w:val="a0"/>
    <w:rsid w:val="003C31D3"/>
  </w:style>
  <w:style w:type="paragraph" w:customStyle="1" w:styleId="21">
    <w:name w:val="2"/>
    <w:basedOn w:val="a"/>
    <w:rsid w:val="003C3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E6C4B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10">
    <w:name w:val="Заголовок 1 Знак"/>
    <w:basedOn w:val="a0"/>
    <w:link w:val="1"/>
    <w:rsid w:val="0090311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90311E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90311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90311E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90">
    <w:name w:val="Заголовок 9 Знак"/>
    <w:basedOn w:val="a0"/>
    <w:link w:val="9"/>
    <w:rsid w:val="0090311E"/>
    <w:rPr>
      <w:rFonts w:ascii="Times New Roman" w:eastAsia="Times New Roman" w:hAnsi="Times New Roman" w:cs="Times New Roman"/>
      <w:i/>
      <w:iCs/>
      <w:sz w:val="28"/>
      <w:szCs w:val="28"/>
      <w:u w:val="single"/>
      <w:lang w:eastAsia="ar-SA"/>
    </w:rPr>
  </w:style>
  <w:style w:type="character" w:customStyle="1" w:styleId="WW8Num3z0">
    <w:name w:val="WW8Num3z0"/>
    <w:rsid w:val="0090311E"/>
    <w:rPr>
      <w:rFonts w:ascii="Symbol" w:hAnsi="Symbol" w:cs="Symbol"/>
      <w:color w:val="auto"/>
      <w:sz w:val="16"/>
      <w:szCs w:val="16"/>
    </w:rPr>
  </w:style>
  <w:style w:type="character" w:customStyle="1" w:styleId="WW8Num4z0">
    <w:name w:val="WW8Num4z0"/>
    <w:rsid w:val="0090311E"/>
    <w:rPr>
      <w:rFonts w:ascii="Symbol" w:hAnsi="Symbol"/>
    </w:rPr>
  </w:style>
  <w:style w:type="character" w:customStyle="1" w:styleId="WW8Num5z0">
    <w:name w:val="WW8Num5z0"/>
    <w:rsid w:val="0090311E"/>
    <w:rPr>
      <w:rFonts w:ascii="Symbol" w:hAnsi="Symbol" w:cs="Symbol"/>
    </w:rPr>
  </w:style>
  <w:style w:type="character" w:customStyle="1" w:styleId="WW8Num6z0">
    <w:name w:val="WW8Num6z0"/>
    <w:rsid w:val="0090311E"/>
    <w:rPr>
      <w:rFonts w:ascii="Symbol" w:hAnsi="Symbol"/>
    </w:rPr>
  </w:style>
  <w:style w:type="character" w:customStyle="1" w:styleId="WW8Num7z0">
    <w:name w:val="WW8Num7z0"/>
    <w:rsid w:val="0090311E"/>
    <w:rPr>
      <w:b/>
      <w:color w:val="0000FF"/>
    </w:rPr>
  </w:style>
  <w:style w:type="character" w:customStyle="1" w:styleId="WW8Num8z0">
    <w:name w:val="WW8Num8z0"/>
    <w:rsid w:val="0090311E"/>
    <w:rPr>
      <w:rFonts w:ascii="Symbol" w:hAnsi="Symbol" w:cs="Symbol"/>
    </w:rPr>
  </w:style>
  <w:style w:type="character" w:customStyle="1" w:styleId="WW8Num9z0">
    <w:name w:val="WW8Num9z0"/>
    <w:rsid w:val="0090311E"/>
    <w:rPr>
      <w:rFonts w:ascii="Symbol" w:hAnsi="Symbol"/>
    </w:rPr>
  </w:style>
  <w:style w:type="character" w:customStyle="1" w:styleId="WW8Num10z0">
    <w:name w:val="WW8Num10z0"/>
    <w:rsid w:val="0090311E"/>
    <w:rPr>
      <w:rFonts w:ascii="Symbol" w:hAnsi="Symbol"/>
    </w:rPr>
  </w:style>
  <w:style w:type="character" w:customStyle="1" w:styleId="WW8Num11z0">
    <w:name w:val="WW8Num11z0"/>
    <w:rsid w:val="0090311E"/>
    <w:rPr>
      <w:rFonts w:ascii="Symbol" w:hAnsi="Symbol" w:cs="OpenSymbol"/>
    </w:rPr>
  </w:style>
  <w:style w:type="character" w:customStyle="1" w:styleId="WW8Num12z0">
    <w:name w:val="WW8Num12z0"/>
    <w:rsid w:val="0090311E"/>
    <w:rPr>
      <w:b w:val="0"/>
    </w:rPr>
  </w:style>
  <w:style w:type="character" w:customStyle="1" w:styleId="WW8Num13z0">
    <w:name w:val="WW8Num13z0"/>
    <w:rsid w:val="0090311E"/>
    <w:rPr>
      <w:rFonts w:ascii="Symbol" w:hAnsi="Symbol" w:cs="OpenSymbol"/>
    </w:rPr>
  </w:style>
  <w:style w:type="character" w:customStyle="1" w:styleId="WW8Num14z0">
    <w:name w:val="WW8Num14z0"/>
    <w:rsid w:val="0090311E"/>
    <w:rPr>
      <w:rFonts w:ascii="Symbol" w:hAnsi="Symbol" w:cs="Symbol"/>
      <w:color w:val="auto"/>
      <w:sz w:val="16"/>
      <w:szCs w:val="16"/>
    </w:rPr>
  </w:style>
  <w:style w:type="character" w:customStyle="1" w:styleId="WW8Num15z0">
    <w:name w:val="WW8Num15z0"/>
    <w:rsid w:val="0090311E"/>
    <w:rPr>
      <w:b/>
      <w:color w:val="0000FF"/>
    </w:rPr>
  </w:style>
  <w:style w:type="character" w:customStyle="1" w:styleId="WW8Num16z0">
    <w:name w:val="WW8Num16z0"/>
    <w:rsid w:val="0090311E"/>
    <w:rPr>
      <w:rFonts w:ascii="Symbol" w:hAnsi="Symbol" w:cs="Symbol"/>
    </w:rPr>
  </w:style>
  <w:style w:type="character" w:customStyle="1" w:styleId="WW8Num17z0">
    <w:name w:val="WW8Num17z0"/>
    <w:rsid w:val="0090311E"/>
    <w:rPr>
      <w:b w:val="0"/>
    </w:rPr>
  </w:style>
  <w:style w:type="character" w:customStyle="1" w:styleId="WW8Num18z0">
    <w:name w:val="WW8Num18z0"/>
    <w:rsid w:val="0090311E"/>
    <w:rPr>
      <w:rFonts w:ascii="Symbol" w:hAnsi="Symbol" w:cs="Symbol"/>
    </w:rPr>
  </w:style>
  <w:style w:type="character" w:customStyle="1" w:styleId="WW8Num23z0">
    <w:name w:val="WW8Num23z0"/>
    <w:rsid w:val="0090311E"/>
    <w:rPr>
      <w:rFonts w:ascii="Symbol" w:hAnsi="Symbol"/>
    </w:rPr>
  </w:style>
  <w:style w:type="character" w:customStyle="1" w:styleId="WW8Num25z0">
    <w:name w:val="WW8Num25z0"/>
    <w:rsid w:val="0090311E"/>
    <w:rPr>
      <w:rFonts w:ascii="Symbol" w:hAnsi="Symbol" w:cs="Symbol"/>
    </w:rPr>
  </w:style>
  <w:style w:type="character" w:customStyle="1" w:styleId="WW8Num28z0">
    <w:name w:val="WW8Num28z0"/>
    <w:rsid w:val="0090311E"/>
    <w:rPr>
      <w:rFonts w:ascii="Times New Roman" w:hAnsi="Times New Roman" w:cs="Times New Roman"/>
    </w:rPr>
  </w:style>
  <w:style w:type="character" w:customStyle="1" w:styleId="WW8Num30z0">
    <w:name w:val="WW8Num30z0"/>
    <w:rsid w:val="0090311E"/>
    <w:rPr>
      <w:rFonts w:ascii="Symbol" w:hAnsi="Symbol"/>
    </w:rPr>
  </w:style>
  <w:style w:type="character" w:customStyle="1" w:styleId="WW8Num32z0">
    <w:name w:val="WW8Num32z0"/>
    <w:rsid w:val="0090311E"/>
    <w:rPr>
      <w:rFonts w:ascii="Symbol" w:hAnsi="Symbol"/>
    </w:rPr>
  </w:style>
  <w:style w:type="character" w:customStyle="1" w:styleId="WW8Num33z0">
    <w:name w:val="WW8Num33z0"/>
    <w:rsid w:val="0090311E"/>
    <w:rPr>
      <w:rFonts w:ascii="Symbol" w:hAnsi="Symbol"/>
    </w:rPr>
  </w:style>
  <w:style w:type="character" w:customStyle="1" w:styleId="Absatz-Standardschriftart">
    <w:name w:val="Absatz-Standardschriftart"/>
    <w:rsid w:val="0090311E"/>
  </w:style>
  <w:style w:type="character" w:customStyle="1" w:styleId="WW8Num2z0">
    <w:name w:val="WW8Num2z0"/>
    <w:rsid w:val="0090311E"/>
    <w:rPr>
      <w:rFonts w:ascii="Times New Roman" w:hAnsi="Times New Roman" w:cs="Times New Roman"/>
      <w:b/>
      <w:bCs/>
    </w:rPr>
  </w:style>
  <w:style w:type="character" w:customStyle="1" w:styleId="WW8Num22z0">
    <w:name w:val="WW8Num22z0"/>
    <w:rsid w:val="0090311E"/>
    <w:rPr>
      <w:rFonts w:ascii="Symbol" w:hAnsi="Symbol" w:cs="Symbol"/>
      <w:color w:val="auto"/>
      <w:sz w:val="16"/>
      <w:szCs w:val="16"/>
    </w:rPr>
  </w:style>
  <w:style w:type="character" w:customStyle="1" w:styleId="WW8Num24z0">
    <w:name w:val="WW8Num24z0"/>
    <w:rsid w:val="0090311E"/>
    <w:rPr>
      <w:rFonts w:ascii="Symbol" w:hAnsi="Symbol" w:cs="Symbol"/>
    </w:rPr>
  </w:style>
  <w:style w:type="character" w:customStyle="1" w:styleId="WW8Num27z0">
    <w:name w:val="WW8Num27z0"/>
    <w:rsid w:val="0090311E"/>
    <w:rPr>
      <w:rFonts w:ascii="Symbol" w:hAnsi="Symbol"/>
    </w:rPr>
  </w:style>
  <w:style w:type="character" w:customStyle="1" w:styleId="WW8Num30z1">
    <w:name w:val="WW8Num30z1"/>
    <w:rsid w:val="0090311E"/>
    <w:rPr>
      <w:b w:val="0"/>
      <w:bCs w:val="0"/>
      <w:i w:val="0"/>
      <w:iCs w:val="0"/>
      <w:color w:val="000000"/>
      <w:sz w:val="32"/>
      <w:szCs w:val="32"/>
    </w:rPr>
  </w:style>
  <w:style w:type="character" w:customStyle="1" w:styleId="22">
    <w:name w:val="Основной шрифт абзаца2"/>
    <w:rsid w:val="0090311E"/>
  </w:style>
  <w:style w:type="character" w:styleId="a7">
    <w:name w:val="page number"/>
    <w:basedOn w:val="22"/>
    <w:rsid w:val="0090311E"/>
  </w:style>
  <w:style w:type="character" w:styleId="a8">
    <w:name w:val="Emphasis"/>
    <w:qFormat/>
    <w:rsid w:val="0090311E"/>
    <w:rPr>
      <w:i/>
      <w:iCs/>
    </w:rPr>
  </w:style>
  <w:style w:type="character" w:customStyle="1" w:styleId="c1">
    <w:name w:val="c1"/>
    <w:basedOn w:val="22"/>
    <w:rsid w:val="0090311E"/>
  </w:style>
  <w:style w:type="character" w:customStyle="1" w:styleId="a9">
    <w:name w:val="Название Знак"/>
    <w:rsid w:val="0090311E"/>
    <w:rPr>
      <w:b/>
      <w:sz w:val="28"/>
    </w:rPr>
  </w:style>
  <w:style w:type="character" w:customStyle="1" w:styleId="c0">
    <w:name w:val="c0"/>
    <w:basedOn w:val="22"/>
    <w:rsid w:val="0090311E"/>
  </w:style>
  <w:style w:type="character" w:customStyle="1" w:styleId="c3">
    <w:name w:val="c3"/>
    <w:basedOn w:val="22"/>
    <w:rsid w:val="0090311E"/>
  </w:style>
  <w:style w:type="character" w:customStyle="1" w:styleId="WW-Absatz-Standardschriftart">
    <w:name w:val="WW-Absatz-Standardschriftart"/>
    <w:rsid w:val="0090311E"/>
  </w:style>
  <w:style w:type="character" w:customStyle="1" w:styleId="WW8Num10z1">
    <w:name w:val="WW8Num10z1"/>
    <w:rsid w:val="0090311E"/>
    <w:rPr>
      <w:rFonts w:ascii="Times New Roman" w:eastAsia="Times New Roman" w:hAnsi="Times New Roman"/>
    </w:rPr>
  </w:style>
  <w:style w:type="character" w:customStyle="1" w:styleId="WW8Num10z2">
    <w:name w:val="WW8Num10z2"/>
    <w:rsid w:val="0090311E"/>
    <w:rPr>
      <w:rFonts w:ascii="Wingdings" w:hAnsi="Wingdings"/>
    </w:rPr>
  </w:style>
  <w:style w:type="character" w:customStyle="1" w:styleId="WW8Num10z4">
    <w:name w:val="WW8Num10z4"/>
    <w:rsid w:val="0090311E"/>
    <w:rPr>
      <w:rFonts w:ascii="Courier New" w:hAnsi="Courier New"/>
    </w:rPr>
  </w:style>
  <w:style w:type="character" w:customStyle="1" w:styleId="WW8Num14z1">
    <w:name w:val="WW8Num14z1"/>
    <w:rsid w:val="0090311E"/>
    <w:rPr>
      <w:rFonts w:ascii="Courier New" w:hAnsi="Courier New" w:cs="Courier New"/>
    </w:rPr>
  </w:style>
  <w:style w:type="character" w:customStyle="1" w:styleId="WW8Num14z2">
    <w:name w:val="WW8Num14z2"/>
    <w:rsid w:val="0090311E"/>
    <w:rPr>
      <w:rFonts w:ascii="Wingdings" w:hAnsi="Wingdings"/>
    </w:rPr>
  </w:style>
  <w:style w:type="character" w:customStyle="1" w:styleId="WW8Num14z3">
    <w:name w:val="WW8Num14z3"/>
    <w:rsid w:val="0090311E"/>
    <w:rPr>
      <w:rFonts w:ascii="Symbol" w:hAnsi="Symbol"/>
    </w:rPr>
  </w:style>
  <w:style w:type="character" w:customStyle="1" w:styleId="WW8Num20z0">
    <w:name w:val="WW8Num20z0"/>
    <w:rsid w:val="0090311E"/>
    <w:rPr>
      <w:rFonts w:ascii="Symbol" w:hAnsi="Symbol" w:cs="Symbol"/>
    </w:rPr>
  </w:style>
  <w:style w:type="character" w:customStyle="1" w:styleId="WW8Num21z0">
    <w:name w:val="WW8Num21z0"/>
    <w:rsid w:val="0090311E"/>
    <w:rPr>
      <w:rFonts w:ascii="Symbol" w:hAnsi="Symbol" w:cs="Symbol"/>
      <w:color w:val="auto"/>
      <w:sz w:val="16"/>
      <w:szCs w:val="16"/>
    </w:rPr>
  </w:style>
  <w:style w:type="character" w:customStyle="1" w:styleId="WW8Num22z1">
    <w:name w:val="WW8Num22z1"/>
    <w:rsid w:val="0090311E"/>
    <w:rPr>
      <w:rFonts w:ascii="Courier New" w:hAnsi="Courier New" w:cs="Courier New"/>
    </w:rPr>
  </w:style>
  <w:style w:type="character" w:customStyle="1" w:styleId="WW8Num22z2">
    <w:name w:val="WW8Num22z2"/>
    <w:rsid w:val="0090311E"/>
    <w:rPr>
      <w:rFonts w:ascii="Wingdings" w:hAnsi="Wingdings" w:cs="Wingdings"/>
    </w:rPr>
  </w:style>
  <w:style w:type="character" w:customStyle="1" w:styleId="WW8Num22z3">
    <w:name w:val="WW8Num22z3"/>
    <w:rsid w:val="0090311E"/>
    <w:rPr>
      <w:rFonts w:ascii="Symbol" w:hAnsi="Symbol" w:cs="Symbol"/>
    </w:rPr>
  </w:style>
  <w:style w:type="character" w:customStyle="1" w:styleId="WW8Num29z0">
    <w:name w:val="WW8Num29z0"/>
    <w:rsid w:val="0090311E"/>
    <w:rPr>
      <w:rFonts w:ascii="Symbol" w:hAnsi="Symbol" w:cs="Symbol"/>
    </w:rPr>
  </w:style>
  <w:style w:type="character" w:customStyle="1" w:styleId="WW8Num31z0">
    <w:name w:val="WW8Num31z0"/>
    <w:rsid w:val="0090311E"/>
    <w:rPr>
      <w:rFonts w:ascii="Symbol" w:hAnsi="Symbol"/>
    </w:rPr>
  </w:style>
  <w:style w:type="character" w:customStyle="1" w:styleId="WW8Num32z1">
    <w:name w:val="WW8Num32z1"/>
    <w:rsid w:val="0090311E"/>
    <w:rPr>
      <w:rFonts w:ascii="Courier New" w:hAnsi="Courier New" w:cs="Courier New"/>
    </w:rPr>
  </w:style>
  <w:style w:type="character" w:customStyle="1" w:styleId="WW8Num32z2">
    <w:name w:val="WW8Num32z2"/>
    <w:rsid w:val="0090311E"/>
    <w:rPr>
      <w:rFonts w:ascii="Wingdings" w:hAnsi="Wingdings"/>
    </w:rPr>
  </w:style>
  <w:style w:type="character" w:customStyle="1" w:styleId="WW8Num35z0">
    <w:name w:val="WW8Num35z0"/>
    <w:rsid w:val="0090311E"/>
    <w:rPr>
      <w:b w:val="0"/>
    </w:rPr>
  </w:style>
  <w:style w:type="character" w:customStyle="1" w:styleId="WW8Num35z1">
    <w:name w:val="WW8Num35z1"/>
    <w:rsid w:val="0090311E"/>
    <w:rPr>
      <w:b w:val="0"/>
      <w:bCs w:val="0"/>
      <w:i w:val="0"/>
      <w:iCs w:val="0"/>
      <w:color w:val="000000"/>
      <w:sz w:val="32"/>
      <w:szCs w:val="32"/>
    </w:rPr>
  </w:style>
  <w:style w:type="character" w:customStyle="1" w:styleId="WW8Num36z0">
    <w:name w:val="WW8Num36z0"/>
    <w:rsid w:val="0090311E"/>
    <w:rPr>
      <w:rFonts w:ascii="Symbol" w:hAnsi="Symbol" w:cs="Symbol"/>
      <w:color w:val="auto"/>
      <w:sz w:val="16"/>
      <w:szCs w:val="16"/>
    </w:rPr>
  </w:style>
  <w:style w:type="character" w:customStyle="1" w:styleId="WW8Num36z1">
    <w:name w:val="WW8Num36z1"/>
    <w:rsid w:val="0090311E"/>
    <w:rPr>
      <w:rFonts w:ascii="Wingdings" w:hAnsi="Wingdings" w:cs="Wingdings"/>
    </w:rPr>
  </w:style>
  <w:style w:type="character" w:customStyle="1" w:styleId="WW8Num37z0">
    <w:name w:val="WW8Num37z0"/>
    <w:rsid w:val="0090311E"/>
    <w:rPr>
      <w:rFonts w:ascii="Symbol" w:hAnsi="Symbol" w:cs="Symbol"/>
      <w:color w:val="auto"/>
      <w:sz w:val="16"/>
      <w:szCs w:val="16"/>
    </w:rPr>
  </w:style>
  <w:style w:type="character" w:customStyle="1" w:styleId="WW8Num37z1">
    <w:name w:val="WW8Num37z1"/>
    <w:rsid w:val="0090311E"/>
    <w:rPr>
      <w:rFonts w:ascii="Courier New" w:hAnsi="Courier New" w:cs="Courier New"/>
    </w:rPr>
  </w:style>
  <w:style w:type="character" w:customStyle="1" w:styleId="WW8Num37z2">
    <w:name w:val="WW8Num37z2"/>
    <w:rsid w:val="0090311E"/>
    <w:rPr>
      <w:rFonts w:ascii="Wingdings" w:hAnsi="Wingdings" w:cs="Wingdings"/>
    </w:rPr>
  </w:style>
  <w:style w:type="character" w:customStyle="1" w:styleId="WW8Num37z3">
    <w:name w:val="WW8Num37z3"/>
    <w:rsid w:val="0090311E"/>
    <w:rPr>
      <w:rFonts w:ascii="Symbol" w:hAnsi="Symbol" w:cs="Symbol"/>
    </w:rPr>
  </w:style>
  <w:style w:type="character" w:customStyle="1" w:styleId="WW8Num39z0">
    <w:name w:val="WW8Num39z0"/>
    <w:rsid w:val="0090311E"/>
    <w:rPr>
      <w:rFonts w:ascii="Symbol" w:hAnsi="Symbol"/>
    </w:rPr>
  </w:style>
  <w:style w:type="character" w:customStyle="1" w:styleId="WW8Num42z0">
    <w:name w:val="WW8Num42z0"/>
    <w:rsid w:val="0090311E"/>
    <w:rPr>
      <w:rFonts w:ascii="Symbol" w:hAnsi="Symbol" w:cs="Symbol"/>
      <w:color w:val="auto"/>
      <w:sz w:val="16"/>
      <w:szCs w:val="16"/>
    </w:rPr>
  </w:style>
  <w:style w:type="character" w:customStyle="1" w:styleId="WW8Num43z0">
    <w:name w:val="WW8Num43z0"/>
    <w:rsid w:val="0090311E"/>
    <w:rPr>
      <w:rFonts w:cs="Times New Roman"/>
    </w:rPr>
  </w:style>
  <w:style w:type="character" w:customStyle="1" w:styleId="WW8Num45z0">
    <w:name w:val="WW8Num45z0"/>
    <w:rsid w:val="0090311E"/>
    <w:rPr>
      <w:rFonts w:ascii="Symbol" w:hAnsi="Symbol" w:cs="Symbol"/>
    </w:rPr>
  </w:style>
  <w:style w:type="character" w:customStyle="1" w:styleId="WW8NumSt50z0">
    <w:name w:val="WW8NumSt50z0"/>
    <w:rsid w:val="0090311E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90311E"/>
  </w:style>
  <w:style w:type="character" w:customStyle="1" w:styleId="aa">
    <w:name w:val="Знак Знак"/>
    <w:rsid w:val="0090311E"/>
    <w:rPr>
      <w:b/>
      <w:sz w:val="28"/>
      <w:lang w:val="ru-RU" w:eastAsia="ar-SA" w:bidi="ar-SA"/>
    </w:rPr>
  </w:style>
  <w:style w:type="character" w:customStyle="1" w:styleId="ab">
    <w:name w:val="Маркеры списка"/>
    <w:rsid w:val="0090311E"/>
    <w:rPr>
      <w:rFonts w:ascii="OpenSymbol" w:eastAsia="OpenSymbol" w:hAnsi="OpenSymbol" w:cs="OpenSymbol"/>
    </w:rPr>
  </w:style>
  <w:style w:type="character" w:customStyle="1" w:styleId="ac">
    <w:name w:val="Подзаголовок Знак"/>
    <w:rsid w:val="0090311E"/>
    <w:rPr>
      <w:rFonts w:ascii="Arial" w:eastAsia="Microsoft YaHei" w:hAnsi="Arial" w:cs="Mangal"/>
      <w:i/>
      <w:iCs/>
      <w:sz w:val="28"/>
      <w:szCs w:val="28"/>
    </w:rPr>
  </w:style>
  <w:style w:type="paragraph" w:customStyle="1" w:styleId="ad">
    <w:name w:val="Заголовок"/>
    <w:basedOn w:val="a"/>
    <w:next w:val="ae"/>
    <w:rsid w:val="0090311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e">
    <w:name w:val="Body Text"/>
    <w:basedOn w:val="a"/>
    <w:link w:val="af"/>
    <w:rsid w:val="0090311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Основной текст Знак"/>
    <w:basedOn w:val="a0"/>
    <w:link w:val="ae"/>
    <w:rsid w:val="009031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List"/>
    <w:basedOn w:val="ae"/>
    <w:rsid w:val="0090311E"/>
    <w:rPr>
      <w:rFonts w:ascii="Arial" w:hAnsi="Arial" w:cs="Mangal"/>
    </w:rPr>
  </w:style>
  <w:style w:type="paragraph" w:customStyle="1" w:styleId="23">
    <w:name w:val="Название2"/>
    <w:basedOn w:val="a"/>
    <w:rsid w:val="0090311E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4">
    <w:name w:val="Указатель2"/>
    <w:basedOn w:val="a"/>
    <w:rsid w:val="0090311E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styleId="af1">
    <w:name w:val="Body Text Indent"/>
    <w:basedOn w:val="a"/>
    <w:link w:val="af2"/>
    <w:rsid w:val="0090311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Основной текст с отступом Знак"/>
    <w:basedOn w:val="a0"/>
    <w:link w:val="af1"/>
    <w:rsid w:val="009031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90311E"/>
    <w:pPr>
      <w:suppressAutoHyphens/>
      <w:spacing w:after="0" w:line="240" w:lineRule="auto"/>
      <w:ind w:right="16"/>
      <w:jc w:val="center"/>
    </w:pPr>
    <w:rPr>
      <w:rFonts w:ascii="Times New Roman" w:eastAsia="Times New Roman" w:hAnsi="Times New Roman" w:cs="Times New Roman"/>
      <w:b/>
      <w:bCs/>
      <w:color w:val="000000"/>
      <w:spacing w:val="10"/>
      <w:w w:val="93"/>
      <w:sz w:val="32"/>
      <w:szCs w:val="32"/>
      <w:lang w:eastAsia="ar-SA"/>
    </w:rPr>
  </w:style>
  <w:style w:type="paragraph" w:customStyle="1" w:styleId="12">
    <w:name w:val="Красная строка1"/>
    <w:basedOn w:val="ae"/>
    <w:rsid w:val="0090311E"/>
    <w:pPr>
      <w:ind w:firstLine="210"/>
    </w:pPr>
    <w:rPr>
      <w:color w:val="000000"/>
      <w:spacing w:val="10"/>
      <w:w w:val="93"/>
      <w:sz w:val="28"/>
      <w:szCs w:val="28"/>
    </w:rPr>
  </w:style>
  <w:style w:type="paragraph" w:styleId="af3">
    <w:name w:val="footer"/>
    <w:basedOn w:val="a"/>
    <w:link w:val="af4"/>
    <w:rsid w:val="0090311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Нижний колонтитул Знак"/>
    <w:basedOn w:val="a0"/>
    <w:link w:val="af3"/>
    <w:rsid w:val="009031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Знак"/>
    <w:basedOn w:val="a"/>
    <w:rsid w:val="0090311E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6">
    <w:name w:val="Содержимое таблицы"/>
    <w:basedOn w:val="a"/>
    <w:rsid w:val="0090311E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ar-SA"/>
    </w:rPr>
  </w:style>
  <w:style w:type="paragraph" w:customStyle="1" w:styleId="220">
    <w:name w:val="Основной текст с отступом 22"/>
    <w:basedOn w:val="a"/>
    <w:rsid w:val="0090311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33">
    <w:name w:val="Основной текст 33"/>
    <w:basedOn w:val="a"/>
    <w:rsid w:val="0090311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2">
    <w:name w:val="Основной текст с отступом 32"/>
    <w:basedOn w:val="a"/>
    <w:rsid w:val="0090311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7">
    <w:name w:val="Знак"/>
    <w:basedOn w:val="a"/>
    <w:rsid w:val="0090311E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styleId="HTML">
    <w:name w:val="HTML Preformatted"/>
    <w:basedOn w:val="a"/>
    <w:link w:val="HTML0"/>
    <w:rsid w:val="009031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90311E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msonospacing0">
    <w:name w:val="msonospacing"/>
    <w:basedOn w:val="a"/>
    <w:rsid w:val="0090311E"/>
    <w:pPr>
      <w:suppressAutoHyphens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8">
    <w:name w:val="Title"/>
    <w:basedOn w:val="a"/>
    <w:next w:val="af9"/>
    <w:link w:val="13"/>
    <w:qFormat/>
    <w:rsid w:val="0090311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13">
    <w:name w:val="Название Знак1"/>
    <w:basedOn w:val="a0"/>
    <w:link w:val="af8"/>
    <w:rsid w:val="0090311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9">
    <w:name w:val="Subtitle"/>
    <w:basedOn w:val="ad"/>
    <w:next w:val="ae"/>
    <w:link w:val="14"/>
    <w:qFormat/>
    <w:rsid w:val="0090311E"/>
    <w:pPr>
      <w:jc w:val="center"/>
    </w:pPr>
    <w:rPr>
      <w:i/>
      <w:iCs/>
    </w:rPr>
  </w:style>
  <w:style w:type="character" w:customStyle="1" w:styleId="14">
    <w:name w:val="Подзаголовок Знак1"/>
    <w:basedOn w:val="a0"/>
    <w:link w:val="af9"/>
    <w:rsid w:val="0090311E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15">
    <w:name w:val="Название1"/>
    <w:basedOn w:val="a"/>
    <w:rsid w:val="0090311E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6">
    <w:name w:val="Указатель1"/>
    <w:basedOn w:val="a"/>
    <w:rsid w:val="0090311E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90311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320">
    <w:name w:val="Основной текст 32"/>
    <w:basedOn w:val="a"/>
    <w:rsid w:val="0090311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0">
    <w:name w:val="Основной текст с отступом 31"/>
    <w:basedOn w:val="a"/>
    <w:rsid w:val="0090311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a">
    <w:name w:val="Заголовок таблицы"/>
    <w:basedOn w:val="af6"/>
    <w:rsid w:val="0090311E"/>
    <w:pPr>
      <w:jc w:val="center"/>
    </w:pPr>
    <w:rPr>
      <w:b/>
      <w:bCs/>
    </w:rPr>
  </w:style>
  <w:style w:type="paragraph" w:customStyle="1" w:styleId="afb">
    <w:name w:val="Содержимое врезки"/>
    <w:basedOn w:val="ae"/>
    <w:rsid w:val="0090311E"/>
  </w:style>
  <w:style w:type="paragraph" w:customStyle="1" w:styleId="afc">
    <w:name w:val="Знак Знак"/>
    <w:basedOn w:val="a"/>
    <w:rsid w:val="0090311E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Default">
    <w:name w:val="Default"/>
    <w:rsid w:val="0090311E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fd">
    <w:name w:val="header"/>
    <w:basedOn w:val="a"/>
    <w:link w:val="afe"/>
    <w:rsid w:val="0090311E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e">
    <w:name w:val="Верхний колонтитул Знак"/>
    <w:basedOn w:val="a0"/>
    <w:link w:val="afd"/>
    <w:rsid w:val="009031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">
    <w:name w:val="Balloon Text"/>
    <w:basedOn w:val="a"/>
    <w:link w:val="aff0"/>
    <w:uiPriority w:val="99"/>
    <w:semiHidden/>
    <w:unhideWhenUsed/>
    <w:rsid w:val="00307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sid w:val="00307897"/>
    <w:rPr>
      <w:rFonts w:ascii="Segoe UI" w:hAnsi="Segoe UI" w:cs="Segoe UI"/>
      <w:sz w:val="18"/>
      <w:szCs w:val="18"/>
    </w:rPr>
  </w:style>
  <w:style w:type="character" w:customStyle="1" w:styleId="aff1">
    <w:name w:val=" Знак Знак"/>
    <w:rsid w:val="00E76AD5"/>
    <w:rPr>
      <w:b/>
      <w:sz w:val="28"/>
      <w:lang w:val="ru-RU" w:eastAsia="ar-SA" w:bidi="ar-SA"/>
    </w:rPr>
  </w:style>
  <w:style w:type="paragraph" w:customStyle="1" w:styleId="aff2">
    <w:name w:val=" Знак"/>
    <w:basedOn w:val="a"/>
    <w:rsid w:val="00E76AD5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styleId="aff3">
    <w:name w:val="List Paragraph"/>
    <w:basedOn w:val="a"/>
    <w:uiPriority w:val="34"/>
    <w:qFormat/>
    <w:rsid w:val="00E76AD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">
    <w:name w:val="заголовок 2"/>
    <w:basedOn w:val="a"/>
    <w:next w:val="a"/>
    <w:rsid w:val="00E76AD5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7">
    <w:name w:val="заголовок 1"/>
    <w:basedOn w:val="a"/>
    <w:next w:val="a"/>
    <w:rsid w:val="00E76AD5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5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dou_244@mail.ru" TargetMode="External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0634920634920634"/>
          <c:y val="0.29577464788732394"/>
          <c:w val="0.40211640211640209"/>
          <c:h val="0.4225352112676056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35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635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35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26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9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46</c:v>
                </c:pt>
                <c:pt idx="1">
                  <c:v>52</c:v>
                </c:pt>
                <c:pt idx="2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35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35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635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26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9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35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35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35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Lbls>
            <c:numFmt formatCode="0%" sourceLinked="0"/>
            <c:spPr>
              <a:noFill/>
              <a:ln w="2526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9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solidFill>
          <a:srgbClr val="C0C0C0"/>
        </a:solidFill>
        <a:ln w="12635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1216931216931221"/>
          <c:y val="0.29577464788732394"/>
          <c:w val="0.17724867724867724"/>
          <c:h val="0.40845070422535212"/>
        </c:manualLayout>
      </c:layout>
      <c:overlay val="0"/>
      <c:spPr>
        <a:noFill/>
        <a:ln w="3159">
          <a:solidFill>
            <a:srgbClr val="000000"/>
          </a:solidFill>
          <a:prstDash val="solid"/>
        </a:ln>
      </c:spPr>
      <c:txPr>
        <a:bodyPr/>
        <a:lstStyle/>
        <a:p>
          <a:pPr>
            <a:defRPr sz="731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>
      <a:noFill/>
    </a:ln>
  </c:spPr>
  <c:txPr>
    <a:bodyPr/>
    <a:lstStyle/>
    <a:p>
      <a:pPr>
        <a:defRPr sz="79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612524461839529"/>
          <c:y val="0.23711340206185566"/>
          <c:w val="0.51076320939334641"/>
          <c:h val="0.5360824742268041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9726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9726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9726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1945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5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42</c:v>
                </c:pt>
                <c:pt idx="1">
                  <c:v>56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9726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9726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9726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1945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5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9726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9726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9726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Lbls>
            <c:numFmt formatCode="0%" sourceLinked="0"/>
            <c:spPr>
              <a:noFill/>
              <a:ln w="1945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5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solidFill>
          <a:srgbClr val="C0C0C0"/>
        </a:solidFill>
        <a:ln w="9726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6105675146771032"/>
          <c:y val="0.35051546391752575"/>
          <c:w val="0.13111545988258316"/>
          <c:h val="0.29896907216494845"/>
        </c:manualLayout>
      </c:layout>
      <c:overlay val="0"/>
      <c:spPr>
        <a:noFill/>
        <a:ln w="2432">
          <a:solidFill>
            <a:srgbClr val="000000"/>
          </a:solidFill>
          <a:prstDash val="solid"/>
        </a:ln>
      </c:spPr>
      <c:txPr>
        <a:bodyPr/>
        <a:lstStyle/>
        <a:p>
          <a:pPr>
            <a:defRPr sz="597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>
      <a:noFill/>
    </a:ln>
  </c:spPr>
  <c:txPr>
    <a:bodyPr/>
    <a:lstStyle/>
    <a:p>
      <a:pPr>
        <a:defRPr sz="65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578125"/>
          <c:y val="0.23711340206185566"/>
          <c:w val="0.51171875"/>
          <c:h val="0.5360824742268041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28</c:v>
                </c:pt>
                <c:pt idx="1">
                  <c:v>68</c:v>
                </c:pt>
                <c:pt idx="2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61328125"/>
          <c:y val="0.35051546391752575"/>
          <c:w val="0.130859375"/>
          <c:h val="0.29896907216494845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8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>
      <a:noFill/>
    </a:ln>
  </c:spPr>
  <c:txPr>
    <a:bodyPr/>
    <a:lstStyle/>
    <a:p>
      <a:pPr>
        <a:defRPr sz="8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612524461839529"/>
          <c:y val="0.23711340206185566"/>
          <c:w val="0.51076320939334641"/>
          <c:h val="0.5360824742268041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34</c:v>
                </c:pt>
                <c:pt idx="1">
                  <c:v>63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6105675146771032"/>
          <c:y val="0.35051546391752575"/>
          <c:w val="0.13111545988258316"/>
          <c:h val="0.29896907216494845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8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>
      <a:noFill/>
    </a:ln>
  </c:spPr>
  <c:txPr>
    <a:bodyPr/>
    <a:lstStyle/>
    <a:p>
      <a:pPr>
        <a:defRPr sz="8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612524461839529"/>
          <c:y val="0.23711340206185566"/>
          <c:w val="0.51076320939334641"/>
          <c:h val="0.5360824742268041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25</c:v>
                </c:pt>
                <c:pt idx="1">
                  <c:v>62</c:v>
                </c:pt>
                <c:pt idx="2">
                  <c:v>13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6105675146771032"/>
          <c:y val="0.35051546391752575"/>
          <c:w val="0.13111545988258316"/>
          <c:h val="0.29896907216494845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8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>
      <a:noFill/>
    </a:ln>
  </c:spPr>
  <c:txPr>
    <a:bodyPr/>
    <a:lstStyle/>
    <a:p>
      <a:pPr>
        <a:defRPr sz="8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47CBE-6328-49BF-B4FC-990F6E4D2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23</Pages>
  <Words>3773</Words>
  <Characters>21509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ДС244</dc:creator>
  <cp:keywords/>
  <dc:description/>
  <cp:lastModifiedBy>admin</cp:lastModifiedBy>
  <cp:revision>2</cp:revision>
  <cp:lastPrinted>2016-03-18T09:02:00Z</cp:lastPrinted>
  <dcterms:created xsi:type="dcterms:W3CDTF">2016-09-06T11:57:00Z</dcterms:created>
  <dcterms:modified xsi:type="dcterms:W3CDTF">2016-09-06T11:57:00Z</dcterms:modified>
</cp:coreProperties>
</file>